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A40F" w14:textId="77777777" w:rsidR="008040CC" w:rsidRDefault="008040CC" w:rsidP="00CD072D">
      <w:pPr>
        <w:spacing w:line="276" w:lineRule="auto"/>
        <w:jc w:val="right"/>
        <w:rPr>
          <w:rFonts w:ascii="Times New Roman" w:hAnsi="Times New Roman" w:cs="Times New Roman"/>
          <w:b/>
        </w:rPr>
      </w:pPr>
    </w:p>
    <w:p w14:paraId="1C087ADB" w14:textId="086BD024" w:rsidR="0048596D" w:rsidRDefault="0048596D" w:rsidP="00CD072D">
      <w:pPr>
        <w:spacing w:line="276" w:lineRule="auto"/>
        <w:jc w:val="right"/>
        <w:rPr>
          <w:rFonts w:ascii="Times New Roman" w:hAnsi="Times New Roman" w:cs="Times New Roman"/>
          <w:b/>
        </w:rPr>
      </w:pPr>
      <w:r>
        <w:rPr>
          <w:rFonts w:ascii="Times New Roman" w:hAnsi="Times New Roman" w:cs="Times New Roman"/>
          <w:b/>
        </w:rPr>
        <w:t xml:space="preserve">Załącznik nr </w:t>
      </w:r>
      <w:r w:rsidR="00CD072D">
        <w:rPr>
          <w:rFonts w:ascii="Times New Roman" w:hAnsi="Times New Roman" w:cs="Times New Roman"/>
          <w:b/>
        </w:rPr>
        <w:t>6</w:t>
      </w:r>
      <w:r>
        <w:rPr>
          <w:rFonts w:ascii="Times New Roman" w:hAnsi="Times New Roman" w:cs="Times New Roman"/>
          <w:b/>
        </w:rPr>
        <w:t xml:space="preserve"> do SWZ</w:t>
      </w:r>
    </w:p>
    <w:p w14:paraId="638372D6" w14:textId="21BA50DF" w:rsidR="00911D3B" w:rsidRPr="00184D74" w:rsidRDefault="00911D3B" w:rsidP="00911D3B">
      <w:pPr>
        <w:spacing w:line="276" w:lineRule="auto"/>
        <w:jc w:val="center"/>
        <w:rPr>
          <w:rFonts w:ascii="Times New Roman" w:hAnsi="Times New Roman" w:cs="Times New Roman"/>
          <w:b/>
        </w:rPr>
      </w:pPr>
      <w:r w:rsidRPr="00184D74">
        <w:rPr>
          <w:rFonts w:ascii="Times New Roman" w:hAnsi="Times New Roman" w:cs="Times New Roman"/>
          <w:b/>
        </w:rPr>
        <w:t>Umowa nr ……….</w:t>
      </w:r>
      <w:r w:rsidR="00D82020">
        <w:rPr>
          <w:rFonts w:ascii="Times New Roman" w:hAnsi="Times New Roman" w:cs="Times New Roman"/>
          <w:b/>
        </w:rPr>
        <w:t xml:space="preserve"> </w:t>
      </w:r>
      <w:r w:rsidRPr="00184D74">
        <w:rPr>
          <w:rFonts w:ascii="Times New Roman" w:hAnsi="Times New Roman" w:cs="Times New Roman"/>
          <w:b/>
        </w:rPr>
        <w:t>( projekt)</w:t>
      </w:r>
    </w:p>
    <w:p w14:paraId="35FD54DA" w14:textId="797A1B33" w:rsidR="00D34928" w:rsidRDefault="00911D3B" w:rsidP="00911D3B">
      <w:pPr>
        <w:tabs>
          <w:tab w:val="left" w:leader="dot" w:pos="4006"/>
        </w:tabs>
        <w:spacing w:line="240" w:lineRule="auto"/>
        <w:rPr>
          <w:rFonts w:ascii="Times New Roman" w:eastAsia="Times New Roman" w:hAnsi="Times New Roman" w:cs="Times New Roman"/>
          <w:lang w:eastAsia="pl-PL"/>
        </w:rPr>
      </w:pPr>
      <w:r w:rsidRPr="00184D74">
        <w:rPr>
          <w:rFonts w:ascii="Times New Roman" w:hAnsi="Times New Roman" w:cs="Times New Roman"/>
        </w:rPr>
        <w:t>zawarta w dniu …………...202</w:t>
      </w:r>
      <w:r w:rsidR="003D2351">
        <w:rPr>
          <w:rFonts w:ascii="Times New Roman" w:hAnsi="Times New Roman" w:cs="Times New Roman"/>
        </w:rPr>
        <w:t>3</w:t>
      </w:r>
      <w:r w:rsidR="00CD072D">
        <w:rPr>
          <w:rFonts w:ascii="Times New Roman" w:hAnsi="Times New Roman" w:cs="Times New Roman"/>
        </w:rPr>
        <w:t xml:space="preserve"> </w:t>
      </w:r>
      <w:r w:rsidRPr="00184D74">
        <w:rPr>
          <w:rFonts w:ascii="Times New Roman" w:hAnsi="Times New Roman" w:cs="Times New Roman"/>
        </w:rPr>
        <w:t xml:space="preserve">r. w </w:t>
      </w:r>
      <w:r w:rsidR="0049577B">
        <w:rPr>
          <w:rFonts w:ascii="Times New Roman" w:hAnsi="Times New Roman" w:cs="Times New Roman"/>
        </w:rPr>
        <w:t>Kiełczygłowie</w:t>
      </w:r>
      <w:r w:rsidRPr="00184D74">
        <w:rPr>
          <w:rFonts w:ascii="Times New Roman" w:hAnsi="Times New Roman" w:cs="Times New Roman"/>
        </w:rPr>
        <w:t>, pomiędzy:</w:t>
      </w:r>
      <w:r w:rsidRPr="00184D74">
        <w:rPr>
          <w:rFonts w:ascii="Times New Roman" w:eastAsia="Times New Roman" w:hAnsi="Times New Roman" w:cs="Times New Roman"/>
          <w:lang w:eastAsia="pl-PL"/>
        </w:rPr>
        <w:t xml:space="preserve"> </w:t>
      </w:r>
    </w:p>
    <w:p w14:paraId="52B0B668" w14:textId="0705980A" w:rsidR="00D34928" w:rsidRDefault="00911D3B" w:rsidP="00911D3B">
      <w:pPr>
        <w:tabs>
          <w:tab w:val="left" w:leader="dot" w:pos="4006"/>
        </w:tabs>
        <w:spacing w:line="240" w:lineRule="auto"/>
        <w:rPr>
          <w:rFonts w:ascii="Times New Roman" w:eastAsia="Times New Roman" w:hAnsi="Times New Roman" w:cs="Times New Roman"/>
          <w:lang w:eastAsia="pl-PL"/>
        </w:rPr>
      </w:pPr>
      <w:r w:rsidRPr="00D34928">
        <w:rPr>
          <w:rFonts w:ascii="Times New Roman" w:eastAsia="Times New Roman" w:hAnsi="Times New Roman" w:cs="Times New Roman"/>
          <w:b/>
          <w:bCs/>
          <w:lang w:eastAsia="pl-PL"/>
        </w:rPr>
        <w:t xml:space="preserve">Gminą </w:t>
      </w:r>
      <w:r w:rsidR="0049577B">
        <w:rPr>
          <w:rFonts w:ascii="Times New Roman" w:eastAsia="Times New Roman" w:hAnsi="Times New Roman" w:cs="Times New Roman"/>
          <w:b/>
          <w:bCs/>
          <w:lang w:eastAsia="pl-PL"/>
        </w:rPr>
        <w:t>Kiełczygłów</w:t>
      </w:r>
      <w:r w:rsidRPr="00184D74">
        <w:rPr>
          <w:rFonts w:ascii="Times New Roman" w:eastAsia="Times New Roman" w:hAnsi="Times New Roman" w:cs="Times New Roman"/>
          <w:lang w:eastAsia="pl-PL"/>
        </w:rPr>
        <w:t xml:space="preserve"> z siedzibą w </w:t>
      </w:r>
      <w:r w:rsidR="0049577B">
        <w:rPr>
          <w:rFonts w:ascii="Times New Roman" w:eastAsia="Times New Roman" w:hAnsi="Times New Roman" w:cs="Times New Roman"/>
          <w:lang w:eastAsia="pl-PL"/>
        </w:rPr>
        <w:t>Kiełczygłowie</w:t>
      </w:r>
      <w:r w:rsidRPr="00184D74">
        <w:rPr>
          <w:rFonts w:ascii="Times New Roman" w:eastAsia="Times New Roman" w:hAnsi="Times New Roman" w:cs="Times New Roman"/>
          <w:lang w:eastAsia="pl-PL"/>
        </w:rPr>
        <w:t xml:space="preserve">, ul. </w:t>
      </w:r>
      <w:r w:rsidR="0049577B">
        <w:rPr>
          <w:rFonts w:ascii="Times New Roman" w:eastAsia="Times New Roman" w:hAnsi="Times New Roman" w:cs="Times New Roman"/>
          <w:lang w:eastAsia="pl-PL"/>
        </w:rPr>
        <w:t>Tysiąclecia 25</w:t>
      </w:r>
      <w:r w:rsidRPr="00184D74">
        <w:rPr>
          <w:rFonts w:ascii="Times New Roman" w:eastAsia="Times New Roman" w:hAnsi="Times New Roman" w:cs="Times New Roman"/>
          <w:lang w:eastAsia="pl-PL"/>
        </w:rPr>
        <w:t xml:space="preserve">, </w:t>
      </w:r>
      <w:r w:rsidR="0049577B">
        <w:rPr>
          <w:rFonts w:ascii="Times New Roman" w:eastAsia="Times New Roman" w:hAnsi="Times New Roman" w:cs="Times New Roman"/>
          <w:lang w:eastAsia="pl-PL"/>
        </w:rPr>
        <w:t>98-358 Kiełczygłów</w:t>
      </w:r>
      <w:r w:rsidRPr="00184D74">
        <w:rPr>
          <w:rFonts w:ascii="Times New Roman" w:eastAsia="Times New Roman" w:hAnsi="Times New Roman" w:cs="Times New Roman"/>
          <w:lang w:eastAsia="pl-PL"/>
        </w:rPr>
        <w:t xml:space="preserve">, </w:t>
      </w:r>
    </w:p>
    <w:p w14:paraId="5C20C6A3" w14:textId="35D8D191" w:rsidR="00D34928" w:rsidRDefault="00911D3B" w:rsidP="00911D3B">
      <w:pPr>
        <w:tabs>
          <w:tab w:val="left" w:leader="dot" w:pos="4006"/>
        </w:tabs>
        <w:spacing w:line="240" w:lineRule="auto"/>
        <w:rPr>
          <w:rStyle w:val="Domylnaczcionkaakapitu1"/>
          <w:rFonts w:ascii="Times New Roman" w:hAnsi="Times New Roman" w:cs="Times New Roman"/>
        </w:rPr>
      </w:pPr>
      <w:r w:rsidRPr="00184D74">
        <w:rPr>
          <w:rFonts w:ascii="Times New Roman" w:eastAsia="Times New Roman" w:hAnsi="Times New Roman" w:cs="Times New Roman"/>
          <w:lang w:eastAsia="pl-PL"/>
        </w:rPr>
        <w:t xml:space="preserve">NIP </w:t>
      </w:r>
      <w:r w:rsidR="0049577B">
        <w:rPr>
          <w:rFonts w:ascii="Times New Roman" w:eastAsia="Times New Roman" w:hAnsi="Times New Roman" w:cs="Times New Roman"/>
          <w:lang w:eastAsia="pl-PL"/>
        </w:rPr>
        <w:t>508-001-45-37</w:t>
      </w:r>
      <w:r w:rsidRPr="00184D74">
        <w:rPr>
          <w:rFonts w:ascii="Times New Roman" w:eastAsia="Times New Roman" w:hAnsi="Times New Roman" w:cs="Times New Roman"/>
          <w:lang w:eastAsia="pl-PL"/>
        </w:rPr>
        <w:t xml:space="preserve">, REGON </w:t>
      </w:r>
      <w:r w:rsidR="0049577B" w:rsidRPr="0049577B">
        <w:rPr>
          <w:rFonts w:ascii="Times New Roman" w:hAnsi="Times New Roman" w:cs="Times New Roman"/>
        </w:rPr>
        <w:t>730934648</w:t>
      </w:r>
      <w:r w:rsidRPr="00184D74">
        <w:rPr>
          <w:rStyle w:val="Domylnaczcionkaakapitu1"/>
          <w:rFonts w:ascii="Times New Roman" w:hAnsi="Times New Roman" w:cs="Times New Roman"/>
        </w:rPr>
        <w:t xml:space="preserve">, </w:t>
      </w:r>
    </w:p>
    <w:p w14:paraId="44D960F8" w14:textId="60529B68" w:rsidR="00911D3B" w:rsidRPr="00184D74" w:rsidRDefault="00911D3B" w:rsidP="00911D3B">
      <w:pPr>
        <w:tabs>
          <w:tab w:val="left" w:leader="dot" w:pos="4006"/>
        </w:tabs>
        <w:spacing w:line="240" w:lineRule="auto"/>
        <w:rPr>
          <w:rStyle w:val="Domylnaczcionkaakapitu1"/>
          <w:rFonts w:ascii="Times New Roman" w:hAnsi="Times New Roman" w:cs="Times New Roman"/>
        </w:rPr>
      </w:pPr>
      <w:r w:rsidRPr="00184D74">
        <w:rPr>
          <w:rStyle w:val="Domylnaczcionkaakapitu1"/>
          <w:rFonts w:ascii="Times New Roman" w:hAnsi="Times New Roman" w:cs="Times New Roman"/>
        </w:rPr>
        <w:t>zwaną dalej „</w:t>
      </w:r>
      <w:r w:rsidRPr="00D34928">
        <w:rPr>
          <w:rStyle w:val="Domylnaczcionkaakapitu1"/>
          <w:rFonts w:ascii="Times New Roman" w:hAnsi="Times New Roman" w:cs="Times New Roman"/>
          <w:b/>
          <w:bCs/>
        </w:rPr>
        <w:t>Zamawiającym</w:t>
      </w:r>
      <w:r w:rsidRPr="00184D74">
        <w:rPr>
          <w:rStyle w:val="Domylnaczcionkaakapitu1"/>
          <w:rFonts w:ascii="Times New Roman" w:hAnsi="Times New Roman" w:cs="Times New Roman"/>
        </w:rPr>
        <w:t>” reprezentowanym przez:</w:t>
      </w:r>
    </w:p>
    <w:p w14:paraId="6269F324" w14:textId="7FEABA48" w:rsidR="00911D3B" w:rsidRPr="00184D74" w:rsidRDefault="0049577B" w:rsidP="00911D3B">
      <w:pPr>
        <w:suppressAutoHyphens/>
        <w:spacing w:line="240" w:lineRule="auto"/>
        <w:jc w:val="both"/>
        <w:rPr>
          <w:rFonts w:ascii="Times New Roman" w:hAnsi="Times New Roman" w:cs="Times New Roman"/>
        </w:rPr>
      </w:pPr>
      <w:r>
        <w:rPr>
          <w:rFonts w:ascii="Times New Roman" w:hAnsi="Times New Roman" w:cs="Times New Roman"/>
        </w:rPr>
        <w:t>Mariusz Mielczarek</w:t>
      </w:r>
      <w:r w:rsidR="00911D3B" w:rsidRPr="00184D74">
        <w:rPr>
          <w:rFonts w:ascii="Times New Roman" w:hAnsi="Times New Roman" w:cs="Times New Roman"/>
        </w:rPr>
        <w:t xml:space="preserve"> – Wójt Gminy </w:t>
      </w:r>
      <w:r>
        <w:rPr>
          <w:rFonts w:ascii="Times New Roman" w:hAnsi="Times New Roman" w:cs="Times New Roman"/>
        </w:rPr>
        <w:t>Kiełczygłów</w:t>
      </w:r>
    </w:p>
    <w:p w14:paraId="15A19F3F" w14:textId="77777777" w:rsidR="00911D3B" w:rsidRPr="00184D74" w:rsidRDefault="00911D3B" w:rsidP="00911D3B">
      <w:pPr>
        <w:suppressAutoHyphens/>
        <w:spacing w:line="240" w:lineRule="auto"/>
        <w:jc w:val="both"/>
        <w:rPr>
          <w:rFonts w:ascii="Times New Roman" w:hAnsi="Times New Roman" w:cs="Times New Roman"/>
        </w:rPr>
      </w:pPr>
      <w:r w:rsidRPr="00184D74">
        <w:rPr>
          <w:rFonts w:ascii="Times New Roman" w:hAnsi="Times New Roman" w:cs="Times New Roman"/>
        </w:rPr>
        <w:t xml:space="preserve">przy kontrasygnacie: </w:t>
      </w:r>
    </w:p>
    <w:p w14:paraId="7466EE54" w14:textId="008B57A7" w:rsidR="00911D3B" w:rsidRPr="00184D74" w:rsidRDefault="0049577B" w:rsidP="00911D3B">
      <w:pPr>
        <w:suppressAutoHyphens/>
        <w:spacing w:line="240" w:lineRule="auto"/>
        <w:jc w:val="both"/>
        <w:rPr>
          <w:rFonts w:ascii="Times New Roman" w:hAnsi="Times New Roman" w:cs="Times New Roman"/>
          <w:lang w:eastAsia="ar-SA"/>
        </w:rPr>
      </w:pPr>
      <w:r>
        <w:rPr>
          <w:rFonts w:ascii="Times New Roman" w:hAnsi="Times New Roman" w:cs="Times New Roman"/>
        </w:rPr>
        <w:t xml:space="preserve">Małgorzaty </w:t>
      </w:r>
      <w:proofErr w:type="spellStart"/>
      <w:r>
        <w:rPr>
          <w:rFonts w:ascii="Times New Roman" w:hAnsi="Times New Roman" w:cs="Times New Roman"/>
        </w:rPr>
        <w:t>Wlaźlak</w:t>
      </w:r>
      <w:proofErr w:type="spellEnd"/>
      <w:r>
        <w:rPr>
          <w:rFonts w:ascii="Times New Roman" w:hAnsi="Times New Roman" w:cs="Times New Roman"/>
        </w:rPr>
        <w:t xml:space="preserve"> </w:t>
      </w:r>
      <w:r w:rsidR="00911D3B" w:rsidRPr="00184D74">
        <w:rPr>
          <w:rFonts w:ascii="Times New Roman" w:hAnsi="Times New Roman" w:cs="Times New Roman"/>
        </w:rPr>
        <w:t xml:space="preserve">– Skarbnik Gminy </w:t>
      </w:r>
      <w:r>
        <w:rPr>
          <w:rFonts w:ascii="Times New Roman" w:hAnsi="Times New Roman" w:cs="Times New Roman"/>
        </w:rPr>
        <w:t>Kiełczygłów</w:t>
      </w:r>
      <w:r w:rsidR="00911D3B" w:rsidRPr="00184D74">
        <w:rPr>
          <w:rFonts w:ascii="Times New Roman" w:hAnsi="Times New Roman" w:cs="Times New Roman"/>
          <w:lang w:eastAsia="ar-SA"/>
        </w:rPr>
        <w:t>,</w:t>
      </w:r>
    </w:p>
    <w:p w14:paraId="2BD2006E" w14:textId="77777777" w:rsidR="00911D3B" w:rsidRPr="00184D74" w:rsidRDefault="00911D3B" w:rsidP="00911D3B">
      <w:pPr>
        <w:spacing w:line="276" w:lineRule="auto"/>
        <w:rPr>
          <w:rFonts w:ascii="Times New Roman" w:hAnsi="Times New Roman" w:cs="Times New Roman"/>
        </w:rPr>
      </w:pPr>
      <w:r w:rsidRPr="00184D74">
        <w:rPr>
          <w:rFonts w:ascii="Times New Roman" w:hAnsi="Times New Roman" w:cs="Times New Roman"/>
        </w:rPr>
        <w:t>a</w:t>
      </w:r>
    </w:p>
    <w:p w14:paraId="326755CD" w14:textId="77777777" w:rsidR="00911D3B" w:rsidRPr="00184D74" w:rsidRDefault="00911D3B" w:rsidP="00D34928">
      <w:pPr>
        <w:spacing w:after="0" w:line="276" w:lineRule="auto"/>
        <w:contextualSpacing/>
        <w:rPr>
          <w:rFonts w:ascii="Times New Roman" w:hAnsi="Times New Roman" w:cs="Times New Roman"/>
        </w:rPr>
      </w:pPr>
      <w:r w:rsidRPr="00184D74">
        <w:rPr>
          <w:rFonts w:ascii="Times New Roman" w:hAnsi="Times New Roman" w:cs="Times New Roman"/>
        </w:rPr>
        <w:t>……………………………………………………………………………….</w:t>
      </w:r>
    </w:p>
    <w:p w14:paraId="41536B25" w14:textId="77777777" w:rsidR="00911D3B" w:rsidRPr="00184D74" w:rsidRDefault="00911D3B" w:rsidP="00911D3B">
      <w:pPr>
        <w:spacing w:after="0" w:line="276" w:lineRule="auto"/>
        <w:rPr>
          <w:rFonts w:ascii="Times New Roman" w:hAnsi="Times New Roman" w:cs="Times New Roman"/>
        </w:rPr>
      </w:pPr>
      <w:r w:rsidRPr="00184D74">
        <w:rPr>
          <w:rFonts w:ascii="Times New Roman" w:hAnsi="Times New Roman" w:cs="Times New Roman"/>
        </w:rPr>
        <w:t>………………………………………………………………………………..</w:t>
      </w:r>
    </w:p>
    <w:p w14:paraId="384243D5" w14:textId="77777777" w:rsidR="00911D3B" w:rsidRPr="00184D74" w:rsidRDefault="00911D3B" w:rsidP="00911D3B">
      <w:pPr>
        <w:spacing w:after="0" w:line="276" w:lineRule="auto"/>
        <w:rPr>
          <w:rFonts w:ascii="Times New Roman" w:hAnsi="Times New Roman" w:cs="Times New Roman"/>
        </w:rPr>
      </w:pPr>
      <w:r w:rsidRPr="00184D74">
        <w:rPr>
          <w:rFonts w:ascii="Times New Roman" w:hAnsi="Times New Roman" w:cs="Times New Roman"/>
        </w:rPr>
        <w:t>zwanym w dalszej części umowy: „</w:t>
      </w:r>
      <w:r w:rsidRPr="00D34928">
        <w:rPr>
          <w:rFonts w:ascii="Times New Roman" w:hAnsi="Times New Roman" w:cs="Times New Roman"/>
          <w:b/>
          <w:bCs/>
        </w:rPr>
        <w:t>Wykonawcą</w:t>
      </w:r>
      <w:r w:rsidRPr="00184D74">
        <w:rPr>
          <w:rFonts w:ascii="Times New Roman" w:hAnsi="Times New Roman" w:cs="Times New Roman"/>
        </w:rPr>
        <w:t>”, reprezentowanym przez:</w:t>
      </w:r>
    </w:p>
    <w:p w14:paraId="6131109A" w14:textId="77777777" w:rsidR="00911D3B" w:rsidRPr="00184D74" w:rsidRDefault="00911D3B" w:rsidP="00911D3B">
      <w:pPr>
        <w:spacing w:after="0" w:line="276" w:lineRule="auto"/>
        <w:rPr>
          <w:rFonts w:ascii="Times New Roman" w:hAnsi="Times New Roman" w:cs="Times New Roman"/>
        </w:rPr>
      </w:pPr>
      <w:r w:rsidRPr="00184D74">
        <w:rPr>
          <w:rFonts w:ascii="Times New Roman" w:hAnsi="Times New Roman" w:cs="Times New Roman"/>
        </w:rPr>
        <w:t>…………………………………………………………………………………</w:t>
      </w:r>
    </w:p>
    <w:p w14:paraId="3256D610" w14:textId="77777777" w:rsidR="00911D3B" w:rsidRPr="00184D74" w:rsidRDefault="00911D3B" w:rsidP="00911D3B">
      <w:pPr>
        <w:spacing w:after="0" w:line="276" w:lineRule="auto"/>
        <w:rPr>
          <w:rFonts w:ascii="Times New Roman" w:hAnsi="Times New Roman" w:cs="Times New Roman"/>
        </w:rPr>
      </w:pPr>
      <w:r w:rsidRPr="00184D74">
        <w:rPr>
          <w:rFonts w:ascii="Times New Roman" w:hAnsi="Times New Roman" w:cs="Times New Roman"/>
        </w:rPr>
        <w:t>ww. zwani łącznie w dalszej części umowy „</w:t>
      </w:r>
      <w:r w:rsidRPr="00D34928">
        <w:rPr>
          <w:rFonts w:ascii="Times New Roman" w:hAnsi="Times New Roman" w:cs="Times New Roman"/>
          <w:b/>
          <w:bCs/>
        </w:rPr>
        <w:t>Stronami</w:t>
      </w:r>
      <w:r w:rsidRPr="00184D74">
        <w:rPr>
          <w:rFonts w:ascii="Times New Roman" w:hAnsi="Times New Roman" w:cs="Times New Roman"/>
        </w:rPr>
        <w:t>”, bądź każdy z osobna „</w:t>
      </w:r>
      <w:r w:rsidRPr="00D34928">
        <w:rPr>
          <w:rFonts w:ascii="Times New Roman" w:hAnsi="Times New Roman" w:cs="Times New Roman"/>
          <w:b/>
          <w:bCs/>
        </w:rPr>
        <w:t>Stroną</w:t>
      </w:r>
      <w:r w:rsidRPr="00184D74">
        <w:rPr>
          <w:rFonts w:ascii="Times New Roman" w:hAnsi="Times New Roman" w:cs="Times New Roman"/>
        </w:rPr>
        <w:t>”.</w:t>
      </w:r>
    </w:p>
    <w:p w14:paraId="485EEFCA" w14:textId="77777777" w:rsidR="00911D3B" w:rsidRPr="00184D74" w:rsidRDefault="00911D3B" w:rsidP="00911D3B">
      <w:pPr>
        <w:spacing w:after="0" w:line="276" w:lineRule="auto"/>
        <w:rPr>
          <w:rFonts w:ascii="Times New Roman" w:hAnsi="Times New Roman" w:cs="Times New Roman"/>
        </w:rPr>
      </w:pPr>
    </w:p>
    <w:p w14:paraId="1230E6B4" w14:textId="2E1EC902" w:rsidR="00A13FB1" w:rsidRDefault="00911D3B" w:rsidP="009D2C53">
      <w:pPr>
        <w:autoSpaceDE w:val="0"/>
        <w:autoSpaceDN w:val="0"/>
        <w:adjustRightInd w:val="0"/>
        <w:spacing w:after="0" w:line="240" w:lineRule="auto"/>
        <w:jc w:val="both"/>
        <w:rPr>
          <w:rFonts w:ascii="Times New Roman" w:hAnsi="Times New Roman" w:cs="Times New Roman"/>
        </w:rPr>
      </w:pPr>
      <w:r w:rsidRPr="00184D74">
        <w:rPr>
          <w:rFonts w:ascii="Times New Roman" w:hAnsi="Times New Roman" w:cs="Times New Roman"/>
        </w:rPr>
        <w:t xml:space="preserve">W rezultacie </w:t>
      </w:r>
      <w:r w:rsidRPr="0048596D">
        <w:rPr>
          <w:rFonts w:ascii="Times New Roman" w:hAnsi="Times New Roman" w:cs="Times New Roman"/>
        </w:rPr>
        <w:t>dokonania przez Zamawiającego wyboru oferty w postępowaniu prowadzonym w </w:t>
      </w:r>
      <w:r w:rsidRPr="0048596D">
        <w:rPr>
          <w:rFonts w:ascii="Times New Roman" w:hAnsi="Times New Roman" w:cs="Times New Roman"/>
          <w:b/>
          <w:bCs/>
          <w:u w:val="single"/>
        </w:rPr>
        <w:t>trybie podstawowym bez negocjacji</w:t>
      </w:r>
      <w:r w:rsidRPr="0048596D">
        <w:rPr>
          <w:rFonts w:ascii="Times New Roman" w:hAnsi="Times New Roman" w:cs="Times New Roman"/>
        </w:rPr>
        <w:t xml:space="preserve"> </w:t>
      </w:r>
      <w:r w:rsidR="00D34928" w:rsidRPr="0048596D">
        <w:rPr>
          <w:rFonts w:ascii="Times New Roman" w:hAnsi="Times New Roman" w:cs="Times New Roman"/>
        </w:rPr>
        <w:t>na podstawie art. 275 pkt. 1 ustawy z dnia 11 września 2019 r. (Dz. U. 20</w:t>
      </w:r>
      <w:r w:rsidR="0044651D">
        <w:rPr>
          <w:rFonts w:ascii="Times New Roman" w:hAnsi="Times New Roman" w:cs="Times New Roman"/>
        </w:rPr>
        <w:t>22</w:t>
      </w:r>
      <w:r w:rsidR="00D34928" w:rsidRPr="0048596D">
        <w:rPr>
          <w:rFonts w:ascii="Times New Roman" w:hAnsi="Times New Roman" w:cs="Times New Roman"/>
        </w:rPr>
        <w:t xml:space="preserve"> poz. </w:t>
      </w:r>
      <w:r w:rsidR="0044651D">
        <w:rPr>
          <w:rFonts w:ascii="Times New Roman" w:hAnsi="Times New Roman" w:cs="Times New Roman"/>
        </w:rPr>
        <w:t>1710</w:t>
      </w:r>
      <w:r w:rsidR="00D34928" w:rsidRPr="0048596D">
        <w:rPr>
          <w:rFonts w:ascii="Times New Roman" w:hAnsi="Times New Roman" w:cs="Times New Roman"/>
        </w:rPr>
        <w:t xml:space="preserve"> ze zm.) Prawo</w:t>
      </w:r>
      <w:r w:rsidR="00D34928">
        <w:rPr>
          <w:rFonts w:ascii="Times New Roman" w:hAnsi="Times New Roman" w:cs="Times New Roman"/>
        </w:rPr>
        <w:t xml:space="preserve"> zamówień publicznych</w:t>
      </w:r>
      <w:r w:rsidR="00255435">
        <w:rPr>
          <w:rFonts w:ascii="Times New Roman" w:hAnsi="Times New Roman" w:cs="Times New Roman"/>
        </w:rPr>
        <w:t xml:space="preserve"> (dalej: „ustawa </w:t>
      </w:r>
      <w:proofErr w:type="spellStart"/>
      <w:r w:rsidR="00255435">
        <w:rPr>
          <w:rFonts w:ascii="Times New Roman" w:hAnsi="Times New Roman" w:cs="Times New Roman"/>
        </w:rPr>
        <w:t>Pzp</w:t>
      </w:r>
      <w:proofErr w:type="spellEnd"/>
      <w:r w:rsidR="00255435">
        <w:rPr>
          <w:rFonts w:ascii="Times New Roman" w:hAnsi="Times New Roman" w:cs="Times New Roman"/>
        </w:rPr>
        <w:t>”)</w:t>
      </w:r>
      <w:r w:rsidR="00D34928">
        <w:rPr>
          <w:rFonts w:ascii="Times New Roman" w:hAnsi="Times New Roman" w:cs="Times New Roman"/>
        </w:rPr>
        <w:t xml:space="preserve"> </w:t>
      </w:r>
      <w:r w:rsidRPr="00184D74">
        <w:rPr>
          <w:rFonts w:ascii="Times New Roman" w:hAnsi="Times New Roman" w:cs="Times New Roman"/>
        </w:rPr>
        <w:t>pn</w:t>
      </w:r>
      <w:bookmarkStart w:id="0" w:name="_Hlk114043994"/>
      <w:r w:rsidRPr="00184D74">
        <w:rPr>
          <w:rFonts w:ascii="Times New Roman" w:hAnsi="Times New Roman" w:cs="Times New Roman"/>
        </w:rPr>
        <w:t xml:space="preserve">. </w:t>
      </w:r>
      <w:bookmarkStart w:id="1" w:name="_Hlk114650220"/>
      <w:r w:rsidR="0054578A" w:rsidRPr="0054578A">
        <w:rPr>
          <w:rFonts w:ascii="Times New Roman" w:eastAsia="Calibri" w:hAnsi="Times New Roman" w:cs="Times New Roman"/>
          <w:b/>
          <w:bCs/>
          <w:iCs/>
        </w:rPr>
        <w:t>„</w:t>
      </w:r>
      <w:r w:rsidR="0049577B">
        <w:rPr>
          <w:rFonts w:ascii="Times New Roman" w:eastAsia="Calibri" w:hAnsi="Times New Roman" w:cs="Times New Roman"/>
          <w:b/>
          <w:bCs/>
          <w:iCs/>
        </w:rPr>
        <w:t>Budowa oczyszczalni ścieków w Gminie Kiełczygłów – etap II</w:t>
      </w:r>
      <w:r w:rsidR="0054578A" w:rsidRPr="0054578A">
        <w:rPr>
          <w:rFonts w:ascii="Times New Roman" w:eastAsia="Calibri" w:hAnsi="Times New Roman" w:cs="Times New Roman"/>
          <w:b/>
          <w:bCs/>
          <w:iCs/>
        </w:rPr>
        <w:t>”</w:t>
      </w:r>
      <w:bookmarkEnd w:id="0"/>
      <w:bookmarkEnd w:id="1"/>
      <w:r w:rsidRPr="00184D74">
        <w:rPr>
          <w:rFonts w:ascii="Times New Roman" w:eastAsia="Times New Roman" w:hAnsi="Times New Roman" w:cs="Times New Roman"/>
          <w:b/>
          <w:lang w:eastAsia="pl-PL"/>
        </w:rPr>
        <w:t xml:space="preserve"> </w:t>
      </w:r>
      <w:r w:rsidRPr="00184D74">
        <w:rPr>
          <w:rFonts w:ascii="Times New Roman" w:hAnsi="Times New Roman" w:cs="Times New Roman"/>
        </w:rPr>
        <w:t>z dnia …………………</w:t>
      </w:r>
      <w:r w:rsidR="00D34928">
        <w:rPr>
          <w:rFonts w:ascii="Times New Roman" w:hAnsi="Times New Roman" w:cs="Times New Roman"/>
        </w:rPr>
        <w:t xml:space="preserve">. </w:t>
      </w:r>
      <w:r w:rsidRPr="00184D74">
        <w:rPr>
          <w:rFonts w:ascii="Times New Roman" w:hAnsi="Times New Roman" w:cs="Times New Roman"/>
        </w:rPr>
        <w:t>202</w:t>
      </w:r>
      <w:r w:rsidR="00667738">
        <w:rPr>
          <w:rFonts w:ascii="Times New Roman" w:hAnsi="Times New Roman" w:cs="Times New Roman"/>
        </w:rPr>
        <w:t>3</w:t>
      </w:r>
      <w:r w:rsidRPr="00184D74">
        <w:rPr>
          <w:rFonts w:ascii="Times New Roman" w:hAnsi="Times New Roman" w:cs="Times New Roman"/>
        </w:rPr>
        <w:t xml:space="preserve"> roku, </w:t>
      </w:r>
    </w:p>
    <w:p w14:paraId="0EB2A0B2" w14:textId="77777777" w:rsidR="003E2A9F" w:rsidRDefault="003E2A9F" w:rsidP="009D2C53">
      <w:pPr>
        <w:autoSpaceDE w:val="0"/>
        <w:autoSpaceDN w:val="0"/>
        <w:adjustRightInd w:val="0"/>
        <w:spacing w:after="0" w:line="240" w:lineRule="auto"/>
        <w:jc w:val="both"/>
        <w:rPr>
          <w:rFonts w:ascii="Times New Roman" w:hAnsi="Times New Roman" w:cs="Times New Roman"/>
        </w:rPr>
      </w:pPr>
    </w:p>
    <w:p w14:paraId="3891522B" w14:textId="77777777" w:rsidR="0085689B" w:rsidRPr="003E2A9F" w:rsidRDefault="009D2C53" w:rsidP="00A13FB1">
      <w:pPr>
        <w:autoSpaceDE w:val="0"/>
        <w:autoSpaceDN w:val="0"/>
        <w:adjustRightInd w:val="0"/>
        <w:spacing w:after="0" w:line="240" w:lineRule="auto"/>
        <w:jc w:val="center"/>
        <w:rPr>
          <w:rFonts w:ascii="Times New Roman" w:hAnsi="Times New Roman" w:cs="Times New Roman"/>
          <w:b/>
          <w:bCs/>
          <w:i/>
          <w:iCs/>
          <w:sz w:val="24"/>
          <w:szCs w:val="24"/>
        </w:rPr>
      </w:pPr>
      <w:bookmarkStart w:id="2" w:name="_Hlk114650298"/>
      <w:r w:rsidRPr="003E2A9F">
        <w:rPr>
          <w:rFonts w:ascii="Times New Roman" w:hAnsi="Times New Roman" w:cs="Times New Roman"/>
          <w:b/>
          <w:bCs/>
          <w:i/>
          <w:iCs/>
          <w:sz w:val="24"/>
          <w:szCs w:val="24"/>
        </w:rPr>
        <w:t xml:space="preserve">Zadanie inwestycyjne dofinansowane jest z Inwestycyjnego Programu Rządowego </w:t>
      </w:r>
    </w:p>
    <w:p w14:paraId="3DE27D8D" w14:textId="30CF1D4B" w:rsidR="00A13FB1" w:rsidRPr="003E2A9F" w:rsidRDefault="009D2C53" w:rsidP="00A13FB1">
      <w:pPr>
        <w:autoSpaceDE w:val="0"/>
        <w:autoSpaceDN w:val="0"/>
        <w:adjustRightInd w:val="0"/>
        <w:spacing w:after="0" w:line="240" w:lineRule="auto"/>
        <w:jc w:val="center"/>
        <w:rPr>
          <w:rFonts w:ascii="Times New Roman" w:hAnsi="Times New Roman" w:cs="Times New Roman"/>
          <w:b/>
          <w:bCs/>
          <w:i/>
          <w:iCs/>
          <w:sz w:val="24"/>
          <w:szCs w:val="24"/>
        </w:rPr>
      </w:pPr>
      <w:r w:rsidRPr="003E2A9F">
        <w:rPr>
          <w:rFonts w:ascii="Times New Roman" w:hAnsi="Times New Roman" w:cs="Times New Roman"/>
          <w:b/>
          <w:bCs/>
          <w:i/>
          <w:iCs/>
          <w:sz w:val="24"/>
          <w:szCs w:val="24"/>
        </w:rPr>
        <w:t>Funduszu Polski Ład: Program Inwestycji Strategicznych</w:t>
      </w:r>
    </w:p>
    <w:p w14:paraId="14A385B7" w14:textId="77777777" w:rsidR="00860B49" w:rsidRDefault="00860B49" w:rsidP="00A13FB1">
      <w:pPr>
        <w:autoSpaceDE w:val="0"/>
        <w:autoSpaceDN w:val="0"/>
        <w:adjustRightInd w:val="0"/>
        <w:spacing w:after="0" w:line="240" w:lineRule="auto"/>
        <w:jc w:val="center"/>
        <w:rPr>
          <w:rFonts w:ascii="Times New Roman" w:hAnsi="Times New Roman" w:cs="Times New Roman"/>
          <w:i/>
          <w:iCs/>
        </w:rPr>
      </w:pPr>
    </w:p>
    <w:bookmarkEnd w:id="2"/>
    <w:p w14:paraId="7D21F943" w14:textId="37AB3379" w:rsidR="00911D3B" w:rsidRPr="009D2C53" w:rsidRDefault="00911D3B" w:rsidP="009D2C53">
      <w:pPr>
        <w:autoSpaceDE w:val="0"/>
        <w:autoSpaceDN w:val="0"/>
        <w:adjustRightInd w:val="0"/>
        <w:spacing w:after="0" w:line="240" w:lineRule="auto"/>
        <w:jc w:val="both"/>
        <w:rPr>
          <w:rFonts w:ascii="Times New Roman" w:hAnsi="Times New Roman" w:cs="Times New Roman"/>
          <w:i/>
          <w:iCs/>
        </w:rPr>
      </w:pPr>
      <w:r w:rsidRPr="00184D74">
        <w:rPr>
          <w:rFonts w:ascii="Times New Roman" w:hAnsi="Times New Roman" w:cs="Times New Roman"/>
        </w:rPr>
        <w:t>została zawarta umowa następującej treści:</w:t>
      </w:r>
    </w:p>
    <w:p w14:paraId="72F3A8EE" w14:textId="77777777" w:rsidR="006B3609" w:rsidRPr="00184D74" w:rsidRDefault="006B3609" w:rsidP="00D34928">
      <w:pPr>
        <w:autoSpaceDE w:val="0"/>
        <w:autoSpaceDN w:val="0"/>
        <w:adjustRightInd w:val="0"/>
        <w:spacing w:after="0" w:line="240" w:lineRule="auto"/>
        <w:jc w:val="both"/>
        <w:rPr>
          <w:rFonts w:ascii="Times New Roman" w:eastAsia="Calibri" w:hAnsi="Times New Roman" w:cs="Times New Roman"/>
          <w:b/>
          <w:bCs/>
          <w:iCs/>
        </w:rPr>
      </w:pPr>
    </w:p>
    <w:p w14:paraId="1B647A3A" w14:textId="77777777" w:rsidR="00911D3B" w:rsidRPr="00184D74" w:rsidRDefault="00911D3B" w:rsidP="00911D3B">
      <w:pPr>
        <w:spacing w:after="0" w:line="276" w:lineRule="auto"/>
        <w:jc w:val="center"/>
        <w:rPr>
          <w:rFonts w:ascii="Times New Roman" w:hAnsi="Times New Roman" w:cs="Times New Roman"/>
          <w:b/>
        </w:rPr>
      </w:pPr>
      <w:bookmarkStart w:id="3" w:name="_Hlk114137297"/>
      <w:r w:rsidRPr="00184D74">
        <w:rPr>
          <w:rFonts w:ascii="Times New Roman" w:hAnsi="Times New Roman" w:cs="Times New Roman"/>
          <w:b/>
        </w:rPr>
        <w:t>§ 1</w:t>
      </w:r>
    </w:p>
    <w:p w14:paraId="78B1B259" w14:textId="77777777" w:rsidR="00911D3B" w:rsidRPr="00184D74" w:rsidRDefault="00911D3B" w:rsidP="00911D3B">
      <w:pPr>
        <w:spacing w:line="276" w:lineRule="auto"/>
        <w:ind w:left="284" w:hanging="284"/>
        <w:jc w:val="center"/>
        <w:rPr>
          <w:rFonts w:ascii="Times New Roman" w:hAnsi="Times New Roman" w:cs="Times New Roman"/>
          <w:b/>
        </w:rPr>
      </w:pPr>
      <w:r w:rsidRPr="00184D74">
        <w:rPr>
          <w:rFonts w:ascii="Times New Roman" w:hAnsi="Times New Roman" w:cs="Times New Roman"/>
          <w:b/>
        </w:rPr>
        <w:t>Przedmiot Umowy</w:t>
      </w:r>
    </w:p>
    <w:bookmarkEnd w:id="3"/>
    <w:p w14:paraId="40532473" w14:textId="1AA1615D" w:rsidR="00E43354" w:rsidRDefault="00911D3B" w:rsidP="0054578A">
      <w:pPr>
        <w:spacing w:after="120" w:line="276" w:lineRule="auto"/>
        <w:jc w:val="both"/>
        <w:rPr>
          <w:rFonts w:ascii="Times New Roman" w:eastAsia="Calibri" w:hAnsi="Times New Roman" w:cs="Times New Roman"/>
          <w:b/>
          <w:bCs/>
          <w:iCs/>
        </w:rPr>
      </w:pPr>
      <w:r w:rsidRPr="00184D74">
        <w:rPr>
          <w:rFonts w:ascii="Times New Roman" w:hAnsi="Times New Roman" w:cs="Times New Roman"/>
        </w:rPr>
        <w:t>Przedmiotem umowy jest wykonanie zadania inwestycyjnego</w:t>
      </w:r>
      <w:r w:rsidR="00BA19FD">
        <w:rPr>
          <w:rFonts w:ascii="Times New Roman" w:hAnsi="Times New Roman" w:cs="Times New Roman"/>
        </w:rPr>
        <w:t xml:space="preserve"> polegającego na </w:t>
      </w:r>
      <w:r w:rsidR="0049577B">
        <w:rPr>
          <w:rFonts w:ascii="Times New Roman" w:hAnsi="Times New Roman" w:cs="Times New Roman"/>
        </w:rPr>
        <w:t>budowie oczyszczalni ścieków w Gminie Kiełczygłów – etap II</w:t>
      </w:r>
      <w:r w:rsidR="005A4DFB">
        <w:rPr>
          <w:rFonts w:ascii="Times New Roman" w:hAnsi="Times New Roman" w:cs="Times New Roman"/>
        </w:rPr>
        <w:t>.</w:t>
      </w:r>
      <w:r w:rsidRPr="00184D74">
        <w:rPr>
          <w:rFonts w:ascii="Times New Roman" w:hAnsi="Times New Roman" w:cs="Times New Roman"/>
        </w:rPr>
        <w:t xml:space="preserve"> </w:t>
      </w:r>
    </w:p>
    <w:p w14:paraId="1C2F1312" w14:textId="4DD004C0" w:rsidR="00911D3B" w:rsidRPr="00184D74" w:rsidRDefault="0054578A" w:rsidP="0054578A">
      <w:pPr>
        <w:spacing w:after="120" w:line="276" w:lineRule="auto"/>
        <w:jc w:val="both"/>
        <w:rPr>
          <w:rFonts w:ascii="Times New Roman" w:hAnsi="Times New Roman" w:cs="Times New Roman"/>
        </w:rPr>
      </w:pPr>
      <w:r>
        <w:rPr>
          <w:rFonts w:ascii="Times New Roman" w:eastAsia="Calibri" w:hAnsi="Times New Roman" w:cs="Times New Roman"/>
          <w:b/>
          <w:bCs/>
          <w:iCs/>
        </w:rPr>
        <w:t xml:space="preserve"> </w:t>
      </w:r>
      <w:r w:rsidR="00911D3B" w:rsidRPr="00184D74">
        <w:rPr>
          <w:rFonts w:ascii="Times New Roman" w:hAnsi="Times New Roman" w:cs="Times New Roman"/>
        </w:rPr>
        <w:t xml:space="preserve">Rodzaj zamówienia:  robota budowlana </w:t>
      </w:r>
    </w:p>
    <w:p w14:paraId="4ABA621D" w14:textId="77777777" w:rsidR="00911D3B" w:rsidRPr="00184D74" w:rsidRDefault="00911D3B" w:rsidP="007D14BB">
      <w:pPr>
        <w:autoSpaceDE w:val="0"/>
        <w:autoSpaceDN w:val="0"/>
        <w:adjustRightInd w:val="0"/>
        <w:spacing w:after="0" w:line="276" w:lineRule="auto"/>
        <w:ind w:left="284"/>
        <w:contextualSpacing/>
        <w:jc w:val="both"/>
        <w:rPr>
          <w:rFonts w:ascii="Times New Roman" w:eastAsia="Calibri" w:hAnsi="Times New Roman" w:cs="Times New Roman"/>
          <w:bCs/>
          <w:iCs/>
        </w:rPr>
      </w:pPr>
    </w:p>
    <w:p w14:paraId="5B0341F1" w14:textId="0BC99638" w:rsidR="00BB12BC" w:rsidRPr="00BB12BC" w:rsidRDefault="00BB12BC" w:rsidP="007D14BB">
      <w:pPr>
        <w:numPr>
          <w:ilvl w:val="0"/>
          <w:numId w:val="40"/>
        </w:numPr>
        <w:autoSpaceDE w:val="0"/>
        <w:autoSpaceDN w:val="0"/>
        <w:adjustRightInd w:val="0"/>
        <w:spacing w:after="0" w:line="276" w:lineRule="auto"/>
        <w:ind w:left="284" w:hanging="284"/>
        <w:contextualSpacing/>
        <w:jc w:val="both"/>
        <w:rPr>
          <w:rFonts w:ascii="Times New Roman" w:eastAsia="Calibri" w:hAnsi="Times New Roman" w:cs="Times New Roman"/>
          <w:bCs/>
          <w:iCs/>
        </w:rPr>
      </w:pPr>
      <w:r w:rsidRPr="0085689B">
        <w:rPr>
          <w:rFonts w:ascii="Times New Roman" w:eastAsia="Times New Roman" w:hAnsi="Times New Roman" w:cs="Times New Roman"/>
          <w:b/>
          <w:lang w:eastAsia="pl-PL"/>
        </w:rPr>
        <w:t>Zakres</w:t>
      </w:r>
      <w:r w:rsidR="00911D3B" w:rsidRPr="0085689B">
        <w:rPr>
          <w:rFonts w:ascii="Times New Roman" w:eastAsia="Calibri" w:hAnsi="Times New Roman" w:cs="Times New Roman"/>
          <w:b/>
          <w:bCs/>
          <w:iCs/>
          <w:lang w:eastAsia="pl-PL"/>
        </w:rPr>
        <w:t xml:space="preserve"> z</w:t>
      </w:r>
      <w:r w:rsidR="00911D3B" w:rsidRPr="00C1784C">
        <w:rPr>
          <w:rFonts w:ascii="Times New Roman" w:eastAsia="Calibri" w:hAnsi="Times New Roman" w:cs="Times New Roman"/>
          <w:b/>
          <w:bCs/>
          <w:iCs/>
          <w:lang w:eastAsia="pl-PL"/>
        </w:rPr>
        <w:t>amówienia obejmuje</w:t>
      </w:r>
      <w:r w:rsidR="00911D3B" w:rsidRPr="00C1784C">
        <w:rPr>
          <w:rFonts w:ascii="Times New Roman" w:eastAsia="Calibri" w:hAnsi="Times New Roman" w:cs="Times New Roman"/>
          <w:iCs/>
          <w:lang w:eastAsia="pl-PL"/>
        </w:rPr>
        <w:t xml:space="preserve"> </w:t>
      </w:r>
    </w:p>
    <w:p w14:paraId="16CA768B" w14:textId="3AB1A616" w:rsidR="00082350" w:rsidRPr="002D7245" w:rsidRDefault="002C2AB0">
      <w:pPr>
        <w:pStyle w:val="Akapitzlist"/>
        <w:numPr>
          <w:ilvl w:val="0"/>
          <w:numId w:val="61"/>
        </w:numPr>
        <w:autoSpaceDE w:val="0"/>
        <w:autoSpaceDN w:val="0"/>
        <w:adjustRightInd w:val="0"/>
        <w:spacing w:after="0"/>
        <w:jc w:val="both"/>
        <w:rPr>
          <w:rFonts w:ascii="Times New Roman" w:eastAsia="Calibri" w:hAnsi="Times New Roman"/>
          <w:bCs/>
          <w:iCs/>
        </w:rPr>
      </w:pPr>
      <w:r w:rsidRPr="002D7245">
        <w:rPr>
          <w:rFonts w:ascii="Times New Roman" w:eastAsia="Calibri" w:hAnsi="Times New Roman"/>
          <w:bCs/>
          <w:iCs/>
        </w:rPr>
        <w:t>Wykonanie robót budowlanych</w:t>
      </w:r>
    </w:p>
    <w:p w14:paraId="26B1FC39" w14:textId="3DFEBE46" w:rsidR="00036B8B" w:rsidRPr="00036B8B" w:rsidRDefault="002D7245" w:rsidP="007D14BB">
      <w:pPr>
        <w:pStyle w:val="Akapitzlist"/>
        <w:autoSpaceDE w:val="0"/>
        <w:autoSpaceDN w:val="0"/>
        <w:adjustRightInd w:val="0"/>
        <w:spacing w:after="0"/>
        <w:ind w:left="861"/>
        <w:jc w:val="both"/>
        <w:rPr>
          <w:rFonts w:ascii="Times New Roman" w:eastAsia="Calibri" w:hAnsi="Times New Roman"/>
          <w:bCs/>
          <w:iCs/>
        </w:rPr>
      </w:pPr>
      <w:r>
        <w:rPr>
          <w:rFonts w:ascii="Times New Roman" w:eastAsia="Calibri" w:hAnsi="Times New Roman"/>
          <w:bCs/>
          <w:iCs/>
        </w:rPr>
        <w:t xml:space="preserve">a) </w:t>
      </w:r>
      <w:r w:rsidR="00082350">
        <w:rPr>
          <w:rFonts w:ascii="Times New Roman" w:eastAsia="Calibri" w:hAnsi="Times New Roman"/>
          <w:bCs/>
          <w:iCs/>
        </w:rPr>
        <w:t xml:space="preserve"> </w:t>
      </w:r>
      <w:r w:rsidR="00036B8B" w:rsidRPr="00036B8B">
        <w:rPr>
          <w:rFonts w:ascii="Times New Roman" w:eastAsia="Calibri" w:hAnsi="Times New Roman"/>
          <w:bCs/>
          <w:iCs/>
        </w:rPr>
        <w:t xml:space="preserve">wykonanie robót budowlanych zgodnie z </w:t>
      </w:r>
      <w:r w:rsidR="00D82B91">
        <w:rPr>
          <w:rFonts w:ascii="Times New Roman" w:eastAsia="Calibri" w:hAnsi="Times New Roman"/>
          <w:bCs/>
          <w:iCs/>
        </w:rPr>
        <w:t>przedmiarem robót</w:t>
      </w:r>
      <w:r w:rsidR="0071758A">
        <w:rPr>
          <w:rFonts w:ascii="Times New Roman" w:eastAsia="Calibri" w:hAnsi="Times New Roman"/>
          <w:bCs/>
          <w:iCs/>
        </w:rPr>
        <w:t>, zasadami sztuki budowlanej i obowiązującymi przepisami prawa właściwymi dla przedmiotu zamówienia</w:t>
      </w:r>
      <w:r w:rsidR="00036B8B" w:rsidRPr="00036B8B">
        <w:rPr>
          <w:rFonts w:ascii="Times New Roman" w:eastAsia="Calibri" w:hAnsi="Times New Roman"/>
          <w:bCs/>
          <w:iCs/>
        </w:rPr>
        <w:t>;</w:t>
      </w:r>
    </w:p>
    <w:p w14:paraId="1525EBD4" w14:textId="778412E2" w:rsidR="00036B8B" w:rsidRDefault="002D7245" w:rsidP="007D14BB">
      <w:pPr>
        <w:pStyle w:val="Akapitzlist"/>
        <w:autoSpaceDE w:val="0"/>
        <w:autoSpaceDN w:val="0"/>
        <w:adjustRightInd w:val="0"/>
        <w:spacing w:after="0"/>
        <w:ind w:left="861"/>
        <w:jc w:val="both"/>
        <w:rPr>
          <w:rFonts w:ascii="Times New Roman" w:eastAsia="Calibri" w:hAnsi="Times New Roman"/>
          <w:bCs/>
          <w:iCs/>
        </w:rPr>
      </w:pPr>
      <w:r>
        <w:rPr>
          <w:rFonts w:ascii="Times New Roman" w:eastAsia="Calibri" w:hAnsi="Times New Roman"/>
          <w:bCs/>
          <w:iCs/>
        </w:rPr>
        <w:t xml:space="preserve">b) </w:t>
      </w:r>
      <w:r w:rsidR="00036B8B" w:rsidRPr="00036B8B">
        <w:rPr>
          <w:rFonts w:ascii="Times New Roman" w:eastAsia="Calibri" w:hAnsi="Times New Roman"/>
          <w:bCs/>
          <w:iCs/>
        </w:rPr>
        <w:t xml:space="preserve">zorganizowanie i prowadzenie procesu budowy, </w:t>
      </w:r>
    </w:p>
    <w:p w14:paraId="20D57006" w14:textId="39803675" w:rsidR="003D3604" w:rsidRPr="00D82B91" w:rsidRDefault="003D3604" w:rsidP="007D14BB">
      <w:pPr>
        <w:pStyle w:val="Akapitzlist"/>
        <w:autoSpaceDE w:val="0"/>
        <w:autoSpaceDN w:val="0"/>
        <w:adjustRightInd w:val="0"/>
        <w:spacing w:after="0"/>
        <w:ind w:left="861"/>
        <w:jc w:val="both"/>
        <w:rPr>
          <w:rFonts w:ascii="Times New Roman" w:eastAsia="Calibri" w:hAnsi="Times New Roman"/>
          <w:bCs/>
          <w:iCs/>
        </w:rPr>
      </w:pPr>
      <w:r w:rsidRPr="00D82B91">
        <w:rPr>
          <w:rFonts w:ascii="Times New Roman" w:eastAsia="Calibri" w:hAnsi="Times New Roman"/>
          <w:bCs/>
          <w:iCs/>
        </w:rPr>
        <w:lastRenderedPageBreak/>
        <w:t xml:space="preserve">c) </w:t>
      </w:r>
      <w:r w:rsidRPr="00D82B91">
        <w:rPr>
          <w:rFonts w:ascii="Times New Roman" w:hAnsi="Times New Roman"/>
        </w:rPr>
        <w:t xml:space="preserve">dostawą i montażem niezbędnych instalacji, urządzeń, sprzętu i oprzyrządowania, zagospodarowania terenu w oparciu o </w:t>
      </w:r>
      <w:r w:rsidR="00D82B91">
        <w:rPr>
          <w:rFonts w:ascii="Times New Roman" w:hAnsi="Times New Roman"/>
        </w:rPr>
        <w:t>przedmiar robót oraz dokumentacją projektową</w:t>
      </w:r>
      <w:r w:rsidRPr="00D82B91">
        <w:rPr>
          <w:rFonts w:ascii="Times New Roman" w:hAnsi="Times New Roman"/>
        </w:rPr>
        <w:t xml:space="preserve"> wykonaną przez Wykonawcę robót,</w:t>
      </w:r>
    </w:p>
    <w:p w14:paraId="0455B7B0" w14:textId="74E5BCC4" w:rsidR="00036B8B" w:rsidRDefault="00036B8B">
      <w:pPr>
        <w:pStyle w:val="Akapitzlist"/>
        <w:numPr>
          <w:ilvl w:val="0"/>
          <w:numId w:val="61"/>
        </w:numPr>
        <w:autoSpaceDE w:val="0"/>
        <w:autoSpaceDN w:val="0"/>
        <w:adjustRightInd w:val="0"/>
        <w:spacing w:after="0"/>
        <w:jc w:val="both"/>
        <w:rPr>
          <w:rFonts w:ascii="Times New Roman" w:eastAsia="Calibri" w:hAnsi="Times New Roman"/>
          <w:bCs/>
          <w:iCs/>
        </w:rPr>
      </w:pPr>
      <w:r w:rsidRPr="00082350">
        <w:rPr>
          <w:rFonts w:ascii="Times New Roman" w:eastAsia="Calibri" w:hAnsi="Times New Roman"/>
          <w:bCs/>
          <w:iCs/>
        </w:rPr>
        <w:t xml:space="preserve">Opracowanie dokumentacji powykonawczej </w:t>
      </w:r>
      <w:r w:rsidRPr="005D3451">
        <w:rPr>
          <w:rFonts w:ascii="Times New Roman" w:eastAsia="Calibri" w:hAnsi="Times New Roman"/>
          <w:bCs/>
          <w:iCs/>
        </w:rPr>
        <w:t>wraz z wykonaniem powykonawczego operatu geodezyjnego (4 egz. wersji papierowej i 1 egz. wersji elektronicznej);</w:t>
      </w:r>
    </w:p>
    <w:p w14:paraId="2CFC9347" w14:textId="6B48ECA5" w:rsidR="001A0516" w:rsidRPr="00AA3716" w:rsidRDefault="00036B8B" w:rsidP="001A0516">
      <w:pPr>
        <w:pStyle w:val="Akapitzlist"/>
        <w:numPr>
          <w:ilvl w:val="0"/>
          <w:numId w:val="61"/>
        </w:numPr>
        <w:autoSpaceDE w:val="0"/>
        <w:autoSpaceDN w:val="0"/>
        <w:adjustRightInd w:val="0"/>
        <w:spacing w:after="0"/>
        <w:jc w:val="both"/>
        <w:rPr>
          <w:rFonts w:ascii="Times New Roman" w:eastAsia="Calibri" w:hAnsi="Times New Roman"/>
          <w:bCs/>
          <w:iCs/>
        </w:rPr>
      </w:pPr>
      <w:r w:rsidRPr="005D3451">
        <w:rPr>
          <w:rFonts w:ascii="Times New Roman" w:eastAsia="Calibri" w:hAnsi="Times New Roman"/>
          <w:bCs/>
          <w:iCs/>
        </w:rPr>
        <w:t>Wykonanie obowiązków wynikających z udzielonej gwarancji na wykonany przedmiot zamówienia a także wynikających z rękojmi.</w:t>
      </w:r>
    </w:p>
    <w:p w14:paraId="52BF8EE9" w14:textId="30844F6A" w:rsidR="00036B8B" w:rsidRPr="00D82B91" w:rsidRDefault="00036B8B" w:rsidP="00D82B91">
      <w:pPr>
        <w:pStyle w:val="Akapitzlist"/>
        <w:numPr>
          <w:ilvl w:val="0"/>
          <w:numId w:val="62"/>
        </w:numPr>
        <w:autoSpaceDE w:val="0"/>
        <w:autoSpaceDN w:val="0"/>
        <w:adjustRightInd w:val="0"/>
        <w:spacing w:after="0"/>
        <w:jc w:val="both"/>
        <w:rPr>
          <w:rFonts w:ascii="Times New Roman" w:eastAsia="Calibri" w:hAnsi="Times New Roman"/>
          <w:bCs/>
          <w:iCs/>
        </w:rPr>
      </w:pPr>
      <w:r w:rsidRPr="00D82B91">
        <w:rPr>
          <w:rFonts w:ascii="Times New Roman" w:eastAsia="Calibri" w:hAnsi="Times New Roman"/>
          <w:bCs/>
          <w:iCs/>
        </w:rPr>
        <w:t>Inwestycję należy wykonać w sposób kompleksowy z materiałów Wykonawcy w sposób umożliwiający jej eksploatację zgodnie z  przeznaczeniem.</w:t>
      </w:r>
    </w:p>
    <w:p w14:paraId="19DA6799" w14:textId="77777777" w:rsidR="00036B8B" w:rsidRPr="003C1278" w:rsidRDefault="00036B8B">
      <w:pPr>
        <w:pStyle w:val="Akapitzlist"/>
        <w:numPr>
          <w:ilvl w:val="0"/>
          <w:numId w:val="62"/>
        </w:numPr>
        <w:autoSpaceDE w:val="0"/>
        <w:autoSpaceDN w:val="0"/>
        <w:adjustRightInd w:val="0"/>
        <w:spacing w:after="0"/>
        <w:jc w:val="both"/>
        <w:rPr>
          <w:rFonts w:ascii="Times New Roman" w:eastAsia="Calibri" w:hAnsi="Times New Roman"/>
          <w:bCs/>
          <w:iCs/>
        </w:rPr>
      </w:pPr>
      <w:r w:rsidRPr="003C1278">
        <w:rPr>
          <w:rFonts w:ascii="Times New Roman" w:eastAsia="Calibri" w:hAnsi="Times New Roman"/>
          <w:bCs/>
          <w:iCs/>
        </w:rPr>
        <w:t>Szczegółowy zakres zamówienia oraz warunki realizacji Inwestycji określają oprócz niniejszej umowy również następujące dokumenty:</w:t>
      </w:r>
    </w:p>
    <w:p w14:paraId="398EDF2E" w14:textId="55351782" w:rsidR="002C2AB0" w:rsidRDefault="003C1278">
      <w:pPr>
        <w:pStyle w:val="Akapitzlist"/>
        <w:numPr>
          <w:ilvl w:val="0"/>
          <w:numId w:val="63"/>
        </w:numPr>
        <w:autoSpaceDE w:val="0"/>
        <w:autoSpaceDN w:val="0"/>
        <w:adjustRightInd w:val="0"/>
        <w:spacing w:after="0" w:line="240" w:lineRule="auto"/>
        <w:jc w:val="both"/>
        <w:rPr>
          <w:rFonts w:ascii="Times New Roman" w:eastAsia="Calibri" w:hAnsi="Times New Roman"/>
          <w:bCs/>
          <w:iCs/>
        </w:rPr>
      </w:pPr>
      <w:r>
        <w:rPr>
          <w:rFonts w:ascii="Times New Roman" w:eastAsia="Calibri" w:hAnsi="Times New Roman"/>
          <w:bCs/>
          <w:iCs/>
        </w:rPr>
        <w:t>SWZ</w:t>
      </w:r>
    </w:p>
    <w:p w14:paraId="3422F441" w14:textId="6ADA766F" w:rsidR="00981949" w:rsidRDefault="00981949">
      <w:pPr>
        <w:pStyle w:val="Akapitzlist"/>
        <w:numPr>
          <w:ilvl w:val="0"/>
          <w:numId w:val="63"/>
        </w:numPr>
        <w:autoSpaceDE w:val="0"/>
        <w:autoSpaceDN w:val="0"/>
        <w:adjustRightInd w:val="0"/>
        <w:spacing w:after="0" w:line="240" w:lineRule="auto"/>
        <w:jc w:val="both"/>
        <w:rPr>
          <w:rFonts w:ascii="Times New Roman" w:eastAsia="Calibri" w:hAnsi="Times New Roman"/>
          <w:bCs/>
          <w:iCs/>
        </w:rPr>
      </w:pPr>
      <w:r>
        <w:rPr>
          <w:rFonts w:ascii="Times New Roman" w:eastAsia="Calibri" w:hAnsi="Times New Roman"/>
          <w:bCs/>
          <w:iCs/>
        </w:rPr>
        <w:t>Wyjaśnienia do SWZ</w:t>
      </w:r>
    </w:p>
    <w:p w14:paraId="59FE7489" w14:textId="4DD100D2" w:rsidR="00981949" w:rsidRDefault="00981949">
      <w:pPr>
        <w:pStyle w:val="Akapitzlist"/>
        <w:numPr>
          <w:ilvl w:val="0"/>
          <w:numId w:val="63"/>
        </w:numPr>
        <w:autoSpaceDE w:val="0"/>
        <w:autoSpaceDN w:val="0"/>
        <w:adjustRightInd w:val="0"/>
        <w:spacing w:after="0" w:line="240" w:lineRule="auto"/>
        <w:jc w:val="both"/>
        <w:rPr>
          <w:rFonts w:ascii="Times New Roman" w:eastAsia="Calibri" w:hAnsi="Times New Roman"/>
          <w:bCs/>
          <w:iCs/>
        </w:rPr>
      </w:pPr>
      <w:r>
        <w:rPr>
          <w:rFonts w:ascii="Times New Roman" w:eastAsia="Calibri" w:hAnsi="Times New Roman"/>
          <w:bCs/>
          <w:iCs/>
        </w:rPr>
        <w:t>Oferta Wykonawcy wraz z załącznikami</w:t>
      </w:r>
    </w:p>
    <w:p w14:paraId="4C6F0BC5" w14:textId="6780A590" w:rsidR="00981949" w:rsidRPr="00167E89" w:rsidRDefault="00981949">
      <w:pPr>
        <w:pStyle w:val="Bezodstpw"/>
        <w:numPr>
          <w:ilvl w:val="0"/>
          <w:numId w:val="62"/>
        </w:numPr>
        <w:spacing w:line="276" w:lineRule="auto"/>
        <w:jc w:val="both"/>
        <w:rPr>
          <w:sz w:val="22"/>
          <w:szCs w:val="22"/>
        </w:rPr>
      </w:pPr>
      <w:r w:rsidRPr="00167E89">
        <w:rPr>
          <w:sz w:val="22"/>
          <w:szCs w:val="22"/>
        </w:rPr>
        <w:t>Wykonawca po zapoznaniu się z zakresem zamówienia</w:t>
      </w:r>
      <w:r w:rsidR="0085697A">
        <w:rPr>
          <w:sz w:val="22"/>
          <w:szCs w:val="22"/>
        </w:rPr>
        <w:t xml:space="preserve"> oraz w oparciu o przeprowadzoną wizj</w:t>
      </w:r>
      <w:r w:rsidR="003701D9">
        <w:rPr>
          <w:sz w:val="22"/>
          <w:szCs w:val="22"/>
        </w:rPr>
        <w:t>ą</w:t>
      </w:r>
      <w:r w:rsidR="0085697A">
        <w:rPr>
          <w:sz w:val="22"/>
          <w:szCs w:val="22"/>
        </w:rPr>
        <w:t xml:space="preserve"> lokaln</w:t>
      </w:r>
      <w:r w:rsidR="003701D9">
        <w:rPr>
          <w:sz w:val="22"/>
          <w:szCs w:val="22"/>
        </w:rPr>
        <w:t>ą,</w:t>
      </w:r>
      <w:r w:rsidRPr="00167E89">
        <w:rPr>
          <w:sz w:val="22"/>
          <w:szCs w:val="22"/>
        </w:rPr>
        <w:t xml:space="preserve"> oświadcza, że zobowiązuje się wykonać wszystkie elementy zamówienia zgodnie z niniejszą umową (w tym – z dokumentacją wskazaną w ustępie poprzedzającym) oraz zgodnie z przepisami prawa właściwymi dla przedmiotu umowy.</w:t>
      </w:r>
    </w:p>
    <w:p w14:paraId="5B235DF4" w14:textId="0F008A84" w:rsidR="00981949" w:rsidRDefault="00981949">
      <w:pPr>
        <w:pStyle w:val="Bezodstpw"/>
        <w:numPr>
          <w:ilvl w:val="0"/>
          <w:numId w:val="62"/>
        </w:numPr>
        <w:spacing w:line="276" w:lineRule="auto"/>
        <w:jc w:val="both"/>
        <w:rPr>
          <w:sz w:val="22"/>
          <w:szCs w:val="22"/>
        </w:rPr>
      </w:pPr>
      <w:r w:rsidRPr="00167E89">
        <w:rPr>
          <w:sz w:val="22"/>
          <w:szCs w:val="22"/>
        </w:rPr>
        <w:t xml:space="preserve">W przypadku jakichkolwiek sprzeczności w zapisach zawartych w Umowie oraz dokumentach wymienionych w ust. 4, zaistniałe rozbieżności należy tłumaczyć zgodnie z celem niniejszej Umowy w sposób zapewniający prawidłową realizację Inwestycji. W szczególności w przypadku zaistnienia jakichkolwiek wątpliwości lub sprzeczności w treści Umowy oraz dokumentów należy mieć na względzie, iż zamiarem Zamawiającego i celem niniejszej Umowy jest zapewnienie najlepszej, jakości i funkcjonalności obiektów stanowiących Przedmiot Umowy oraz zgodności przedmiotu Umowy z obowiązującymi normami i przepisami. Strony zgodnie ustalają w myśl art. 65 </w:t>
      </w:r>
      <w:proofErr w:type="spellStart"/>
      <w:r w:rsidRPr="00167E89">
        <w:rPr>
          <w:sz w:val="22"/>
          <w:szCs w:val="22"/>
        </w:rPr>
        <w:t>kc</w:t>
      </w:r>
      <w:proofErr w:type="spellEnd"/>
      <w:r w:rsidRPr="00167E89">
        <w:rPr>
          <w:sz w:val="22"/>
          <w:szCs w:val="22"/>
        </w:rPr>
        <w:t xml:space="preserve">, że w przypadku ujawnienia rozbieżności lub sprzeczności w treści Umowy lub dokumentów przyjmować się będzie znaczenie i treść korzystniejszą pod względem zapewnienia jakości wykonania przedmiotu Umowy. </w:t>
      </w:r>
    </w:p>
    <w:p w14:paraId="31CA5F5F" w14:textId="4D626CFF" w:rsidR="00850E96" w:rsidRPr="00C951D1" w:rsidRDefault="00850E96">
      <w:pPr>
        <w:pStyle w:val="Bezodstpw"/>
        <w:numPr>
          <w:ilvl w:val="0"/>
          <w:numId w:val="62"/>
        </w:numPr>
        <w:spacing w:line="276" w:lineRule="auto"/>
        <w:jc w:val="both"/>
        <w:rPr>
          <w:b/>
          <w:bCs/>
          <w:sz w:val="22"/>
          <w:szCs w:val="22"/>
        </w:rPr>
      </w:pPr>
      <w:r w:rsidRPr="00C951D1">
        <w:rPr>
          <w:b/>
          <w:bCs/>
          <w:sz w:val="22"/>
          <w:szCs w:val="22"/>
        </w:rPr>
        <w:t xml:space="preserve">Wspólny Słownik Zamówień (CPV): </w:t>
      </w:r>
    </w:p>
    <w:p w14:paraId="3BB9820C" w14:textId="0FF39774" w:rsidR="00850E96" w:rsidRPr="00850E96" w:rsidRDefault="00850E96" w:rsidP="00850E96">
      <w:pPr>
        <w:pStyle w:val="Bezodstpw"/>
        <w:ind w:left="360"/>
        <w:jc w:val="both"/>
        <w:rPr>
          <w:sz w:val="22"/>
          <w:szCs w:val="22"/>
        </w:rPr>
      </w:pPr>
      <w:r w:rsidRPr="00850E96">
        <w:rPr>
          <w:sz w:val="22"/>
          <w:szCs w:val="22"/>
        </w:rPr>
        <w:t xml:space="preserve">                </w:t>
      </w:r>
    </w:p>
    <w:p w14:paraId="56BEEB96" w14:textId="77777777" w:rsidR="00850E96" w:rsidRPr="00C951D1" w:rsidRDefault="00850E96" w:rsidP="00AA3716">
      <w:pPr>
        <w:pStyle w:val="Bezodstpw"/>
        <w:spacing w:line="276" w:lineRule="auto"/>
        <w:ind w:left="360"/>
        <w:jc w:val="both"/>
        <w:rPr>
          <w:b/>
          <w:bCs/>
          <w:sz w:val="22"/>
          <w:szCs w:val="22"/>
        </w:rPr>
      </w:pPr>
      <w:r w:rsidRPr="00C951D1">
        <w:rPr>
          <w:b/>
          <w:bCs/>
          <w:sz w:val="22"/>
          <w:szCs w:val="22"/>
        </w:rPr>
        <w:t>Kody główne</w:t>
      </w:r>
    </w:p>
    <w:p w14:paraId="7560C28A" w14:textId="77777777" w:rsidR="00850E96" w:rsidRPr="00850E96" w:rsidRDefault="00850E96" w:rsidP="00AA3716">
      <w:pPr>
        <w:pStyle w:val="Bezodstpw"/>
        <w:spacing w:line="276" w:lineRule="auto"/>
        <w:ind w:left="360"/>
        <w:jc w:val="both"/>
        <w:rPr>
          <w:sz w:val="22"/>
          <w:szCs w:val="22"/>
        </w:rPr>
      </w:pPr>
      <w:r w:rsidRPr="00850E96">
        <w:rPr>
          <w:sz w:val="22"/>
          <w:szCs w:val="22"/>
        </w:rPr>
        <w:t>45000000-7 Roboty budowlane</w:t>
      </w:r>
    </w:p>
    <w:p w14:paraId="4A68137E" w14:textId="77777777" w:rsidR="00850E96" w:rsidRPr="00C951D1" w:rsidRDefault="00850E96" w:rsidP="00AA3716">
      <w:pPr>
        <w:pStyle w:val="Bezodstpw"/>
        <w:spacing w:line="276" w:lineRule="auto"/>
        <w:ind w:left="360"/>
        <w:jc w:val="both"/>
        <w:rPr>
          <w:b/>
          <w:bCs/>
          <w:sz w:val="22"/>
          <w:szCs w:val="22"/>
        </w:rPr>
      </w:pPr>
      <w:r w:rsidRPr="00C951D1">
        <w:rPr>
          <w:b/>
          <w:bCs/>
          <w:sz w:val="22"/>
          <w:szCs w:val="22"/>
        </w:rPr>
        <w:t>Kody dodatkowe:</w:t>
      </w:r>
    </w:p>
    <w:p w14:paraId="2C08DC7C" w14:textId="77777777" w:rsidR="00D82B91" w:rsidRPr="005C0F82" w:rsidRDefault="00D82B91" w:rsidP="00D82B91">
      <w:pPr>
        <w:autoSpaceDE w:val="0"/>
        <w:autoSpaceDN w:val="0"/>
        <w:adjustRightInd w:val="0"/>
        <w:spacing w:after="0" w:line="276" w:lineRule="auto"/>
        <w:ind w:left="360"/>
        <w:rPr>
          <w:rFonts w:ascii="Times New Roman" w:hAnsi="Times New Roman" w:cs="Times New Roman"/>
          <w:color w:val="000000"/>
        </w:rPr>
      </w:pPr>
      <w:r w:rsidRPr="005C0F82">
        <w:rPr>
          <w:rFonts w:ascii="Times New Roman" w:hAnsi="Times New Roman" w:cs="Times New Roman"/>
          <w:color w:val="000000"/>
        </w:rPr>
        <w:t xml:space="preserve">45200000-9 Roboty budowlane w zakresie wznoszenia kompletnych obiektów budowlanych lub ich części oraz roboty w zakresie inżynierii lądowej i wodnej </w:t>
      </w:r>
    </w:p>
    <w:p w14:paraId="6AFF3977" w14:textId="77777777" w:rsidR="00D82B91" w:rsidRPr="005C0F82" w:rsidRDefault="00D82B91" w:rsidP="00D82B91">
      <w:pPr>
        <w:autoSpaceDE w:val="0"/>
        <w:autoSpaceDN w:val="0"/>
        <w:adjustRightInd w:val="0"/>
        <w:spacing w:after="0" w:line="276" w:lineRule="auto"/>
        <w:ind w:left="360"/>
        <w:rPr>
          <w:rFonts w:ascii="Times New Roman" w:hAnsi="Times New Roman" w:cs="Times New Roman"/>
          <w:color w:val="000000"/>
        </w:rPr>
      </w:pPr>
      <w:r w:rsidRPr="005C0F82">
        <w:rPr>
          <w:rFonts w:ascii="Times New Roman" w:hAnsi="Times New Roman" w:cs="Times New Roman"/>
          <w:color w:val="000000"/>
        </w:rPr>
        <w:t xml:space="preserve">45100000-8 Przygotowanie terenu pod budowę </w:t>
      </w:r>
    </w:p>
    <w:p w14:paraId="5C4C81D1" w14:textId="77777777" w:rsidR="00D82B91" w:rsidRPr="005C0F82" w:rsidRDefault="00D82B91" w:rsidP="00D82B91">
      <w:pPr>
        <w:autoSpaceDE w:val="0"/>
        <w:autoSpaceDN w:val="0"/>
        <w:adjustRightInd w:val="0"/>
        <w:spacing w:after="0" w:line="276" w:lineRule="auto"/>
        <w:ind w:left="360"/>
        <w:rPr>
          <w:rFonts w:ascii="Times New Roman" w:hAnsi="Times New Roman" w:cs="Times New Roman"/>
          <w:color w:val="000000"/>
        </w:rPr>
      </w:pPr>
      <w:r w:rsidRPr="005C0F82">
        <w:rPr>
          <w:rFonts w:ascii="Times New Roman" w:hAnsi="Times New Roman" w:cs="Times New Roman"/>
          <w:color w:val="000000"/>
        </w:rPr>
        <w:t xml:space="preserve">45252000-8 Roboty budowlane w zakresie budowy zakładów uzdatniania, oczyszczania oraz spalania odpadów </w:t>
      </w:r>
    </w:p>
    <w:p w14:paraId="7E1D04DD" w14:textId="77777777" w:rsidR="00D82B91" w:rsidRPr="005C0F82" w:rsidRDefault="00D82B91" w:rsidP="00D82B91">
      <w:pPr>
        <w:autoSpaceDE w:val="0"/>
        <w:autoSpaceDN w:val="0"/>
        <w:adjustRightInd w:val="0"/>
        <w:spacing w:after="0" w:line="276" w:lineRule="auto"/>
        <w:ind w:left="360"/>
        <w:rPr>
          <w:rFonts w:ascii="Times New Roman" w:hAnsi="Times New Roman" w:cs="Times New Roman"/>
          <w:color w:val="000000"/>
        </w:rPr>
      </w:pPr>
      <w:r w:rsidRPr="005C0F82">
        <w:rPr>
          <w:rFonts w:ascii="Times New Roman" w:hAnsi="Times New Roman" w:cs="Times New Roman"/>
          <w:color w:val="000000"/>
        </w:rPr>
        <w:t xml:space="preserve">45252100-9 Roboty budowlane w zakresie zakładów oczyszczania ścieków </w:t>
      </w:r>
    </w:p>
    <w:p w14:paraId="3A509F9A" w14:textId="77777777" w:rsidR="00D82B91" w:rsidRPr="005C0F82" w:rsidRDefault="00D82B91" w:rsidP="00D82B91">
      <w:pPr>
        <w:autoSpaceDE w:val="0"/>
        <w:autoSpaceDN w:val="0"/>
        <w:adjustRightInd w:val="0"/>
        <w:spacing w:after="0" w:line="276" w:lineRule="auto"/>
        <w:ind w:left="360"/>
        <w:rPr>
          <w:rFonts w:ascii="Times New Roman" w:hAnsi="Times New Roman" w:cs="Times New Roman"/>
          <w:color w:val="000000"/>
        </w:rPr>
      </w:pPr>
      <w:r w:rsidRPr="005C0F82">
        <w:rPr>
          <w:rFonts w:ascii="Times New Roman" w:hAnsi="Times New Roman" w:cs="Times New Roman"/>
          <w:color w:val="000000"/>
        </w:rPr>
        <w:t xml:space="preserve">45252127-4 Roboty budowlane w zakresie oczyszczalni ścieków </w:t>
      </w:r>
    </w:p>
    <w:p w14:paraId="4207A09A" w14:textId="77777777" w:rsidR="00D82B91" w:rsidRPr="005C0F82" w:rsidRDefault="00D82B91" w:rsidP="00D82B91">
      <w:pPr>
        <w:autoSpaceDE w:val="0"/>
        <w:autoSpaceDN w:val="0"/>
        <w:adjustRightInd w:val="0"/>
        <w:spacing w:after="0" w:line="276" w:lineRule="auto"/>
        <w:ind w:left="360"/>
        <w:rPr>
          <w:rFonts w:ascii="Times New Roman" w:hAnsi="Times New Roman" w:cs="Times New Roman"/>
          <w:color w:val="000000"/>
        </w:rPr>
      </w:pPr>
      <w:r w:rsidRPr="005C0F82">
        <w:rPr>
          <w:rFonts w:ascii="Times New Roman" w:hAnsi="Times New Roman" w:cs="Times New Roman"/>
          <w:color w:val="000000"/>
        </w:rPr>
        <w:t xml:space="preserve">45252200-0 Wyposażenie oczyszczalni ścieków </w:t>
      </w:r>
    </w:p>
    <w:p w14:paraId="39A8FCA0" w14:textId="77777777" w:rsidR="00D82B91" w:rsidRPr="005C0F82" w:rsidRDefault="00D82B91" w:rsidP="00D82B91">
      <w:pPr>
        <w:autoSpaceDE w:val="0"/>
        <w:autoSpaceDN w:val="0"/>
        <w:adjustRightInd w:val="0"/>
        <w:spacing w:after="0" w:line="276" w:lineRule="auto"/>
        <w:ind w:left="360"/>
        <w:rPr>
          <w:rFonts w:ascii="Times New Roman" w:hAnsi="Times New Roman" w:cs="Times New Roman"/>
          <w:color w:val="000000"/>
        </w:rPr>
      </w:pPr>
      <w:r w:rsidRPr="005C0F82">
        <w:rPr>
          <w:rFonts w:ascii="Times New Roman" w:hAnsi="Times New Roman" w:cs="Times New Roman"/>
          <w:color w:val="000000"/>
        </w:rPr>
        <w:t xml:space="preserve">45232421-9 Roboty w zakresie oczyszczania ścieków </w:t>
      </w:r>
    </w:p>
    <w:p w14:paraId="22F0674F" w14:textId="77777777" w:rsidR="00D82B91" w:rsidRPr="005C0F82" w:rsidRDefault="00D82B91" w:rsidP="00D82B91">
      <w:pPr>
        <w:autoSpaceDE w:val="0"/>
        <w:autoSpaceDN w:val="0"/>
        <w:adjustRightInd w:val="0"/>
        <w:spacing w:after="0" w:line="276" w:lineRule="auto"/>
        <w:ind w:left="360"/>
        <w:rPr>
          <w:rFonts w:ascii="Times New Roman" w:hAnsi="Times New Roman" w:cs="Times New Roman"/>
          <w:color w:val="000000"/>
        </w:rPr>
      </w:pPr>
      <w:r w:rsidRPr="005C0F82">
        <w:rPr>
          <w:rFonts w:ascii="Times New Roman" w:hAnsi="Times New Roman" w:cs="Times New Roman"/>
          <w:color w:val="000000"/>
        </w:rPr>
        <w:t xml:space="preserve">45252140-1 Roboty budowlane w zakresie zakładów odwadniania osadów </w:t>
      </w:r>
    </w:p>
    <w:p w14:paraId="7BB80BBA" w14:textId="77777777" w:rsidR="00D82B91" w:rsidRPr="005C0F82" w:rsidRDefault="00D82B91" w:rsidP="00D82B91">
      <w:pPr>
        <w:autoSpaceDE w:val="0"/>
        <w:autoSpaceDN w:val="0"/>
        <w:adjustRightInd w:val="0"/>
        <w:spacing w:after="0" w:line="276" w:lineRule="auto"/>
        <w:ind w:left="360"/>
        <w:rPr>
          <w:rFonts w:ascii="Times New Roman" w:hAnsi="Times New Roman" w:cs="Times New Roman"/>
          <w:color w:val="000000"/>
        </w:rPr>
      </w:pPr>
      <w:r w:rsidRPr="005C0F82">
        <w:rPr>
          <w:rFonts w:ascii="Times New Roman" w:hAnsi="Times New Roman" w:cs="Times New Roman"/>
          <w:color w:val="000000"/>
        </w:rPr>
        <w:t xml:space="preserve">45252127-4 Roboty budowlane w zakresie oczyszczalni ścieków </w:t>
      </w:r>
    </w:p>
    <w:p w14:paraId="5EA6CA17" w14:textId="77777777" w:rsidR="00D82B91" w:rsidRPr="005C0F82" w:rsidRDefault="00D82B91" w:rsidP="00D82B91">
      <w:pPr>
        <w:autoSpaceDE w:val="0"/>
        <w:autoSpaceDN w:val="0"/>
        <w:adjustRightInd w:val="0"/>
        <w:spacing w:after="47" w:line="276" w:lineRule="auto"/>
        <w:ind w:left="360"/>
        <w:jc w:val="both"/>
        <w:rPr>
          <w:rFonts w:ascii="Times New Roman" w:hAnsi="Times New Roman" w:cs="Times New Roman"/>
          <w:color w:val="000000"/>
        </w:rPr>
      </w:pPr>
      <w:r w:rsidRPr="005C0F82">
        <w:rPr>
          <w:rFonts w:ascii="Times New Roman" w:hAnsi="Times New Roman" w:cs="Times New Roman"/>
          <w:color w:val="000000"/>
        </w:rPr>
        <w:lastRenderedPageBreak/>
        <w:t>45231300-8 Roboty budowlane w zakresie budowy wodociągów i rurociągów do odprowadzania ścieków</w:t>
      </w:r>
    </w:p>
    <w:p w14:paraId="7EBD3521" w14:textId="77777777" w:rsidR="00850E96" w:rsidRPr="00167E89" w:rsidRDefault="00850E96" w:rsidP="001A54E8">
      <w:pPr>
        <w:pStyle w:val="Bezodstpw"/>
        <w:jc w:val="both"/>
        <w:rPr>
          <w:sz w:val="22"/>
          <w:szCs w:val="22"/>
        </w:rPr>
      </w:pPr>
    </w:p>
    <w:p w14:paraId="655F5DC2" w14:textId="4C3F260B" w:rsidR="00525930" w:rsidRPr="008E2795" w:rsidRDefault="005424FB" w:rsidP="00D82B91">
      <w:pPr>
        <w:spacing w:after="0" w:line="276" w:lineRule="auto"/>
        <w:jc w:val="center"/>
        <w:rPr>
          <w:rFonts w:ascii="Times New Roman" w:hAnsi="Times New Roman" w:cs="Times New Roman"/>
          <w:b/>
        </w:rPr>
      </w:pPr>
      <w:bookmarkStart w:id="4" w:name="_Hlk114137453"/>
      <w:r w:rsidRPr="00184D74">
        <w:rPr>
          <w:rFonts w:ascii="Times New Roman" w:hAnsi="Times New Roman" w:cs="Times New Roman"/>
          <w:b/>
        </w:rPr>
        <w:t xml:space="preserve">§ </w:t>
      </w:r>
      <w:r w:rsidR="002E633F">
        <w:rPr>
          <w:rFonts w:ascii="Times New Roman" w:hAnsi="Times New Roman" w:cs="Times New Roman"/>
          <w:b/>
        </w:rPr>
        <w:t>2</w:t>
      </w:r>
      <w:bookmarkEnd w:id="4"/>
    </w:p>
    <w:p w14:paraId="0A75CBB4" w14:textId="489449A9" w:rsidR="00911D3B" w:rsidRPr="00AE44D8" w:rsidRDefault="008E2795" w:rsidP="00AE44D8">
      <w:pPr>
        <w:spacing w:after="0" w:line="276" w:lineRule="auto"/>
        <w:ind w:left="284" w:hanging="284"/>
        <w:jc w:val="center"/>
        <w:rPr>
          <w:rFonts w:ascii="Times New Roman" w:hAnsi="Times New Roman" w:cs="Times New Roman"/>
          <w:b/>
        </w:rPr>
      </w:pPr>
      <w:r w:rsidRPr="00A77B7D">
        <w:rPr>
          <w:rFonts w:ascii="Times New Roman" w:hAnsi="Times New Roman" w:cs="Times New Roman"/>
          <w:b/>
        </w:rPr>
        <w:t>Roboty budowlane</w:t>
      </w:r>
    </w:p>
    <w:p w14:paraId="569D72A4" w14:textId="4098BA96" w:rsidR="00A74DC6" w:rsidRDefault="00443FC4">
      <w:pPr>
        <w:pStyle w:val="Akapitzlist"/>
        <w:numPr>
          <w:ilvl w:val="0"/>
          <w:numId w:val="64"/>
        </w:numPr>
        <w:autoSpaceDE w:val="0"/>
        <w:autoSpaceDN w:val="0"/>
        <w:adjustRightInd w:val="0"/>
        <w:spacing w:after="0"/>
        <w:jc w:val="both"/>
        <w:rPr>
          <w:rFonts w:ascii="Times New Roman" w:hAnsi="Times New Roman"/>
          <w:color w:val="000000" w:themeColor="text1"/>
        </w:rPr>
      </w:pPr>
      <w:r w:rsidRPr="00443FC4">
        <w:rPr>
          <w:rFonts w:ascii="Times New Roman" w:hAnsi="Times New Roman"/>
          <w:color w:val="000000" w:themeColor="text1"/>
        </w:rPr>
        <w:t xml:space="preserve">Wykonawca zobowiązuje się wykonać wszelkie Roboty zgodnie z </w:t>
      </w:r>
      <w:r w:rsidR="00D82B91">
        <w:rPr>
          <w:rFonts w:ascii="Times New Roman" w:hAnsi="Times New Roman"/>
          <w:color w:val="000000" w:themeColor="text1"/>
        </w:rPr>
        <w:t>przedmiarem robót</w:t>
      </w:r>
      <w:r w:rsidRPr="00443FC4">
        <w:rPr>
          <w:rFonts w:ascii="Times New Roman" w:hAnsi="Times New Roman"/>
          <w:color w:val="000000" w:themeColor="text1"/>
        </w:rPr>
        <w:t xml:space="preserve">, przestrzegając </w:t>
      </w:r>
      <w:r w:rsidRPr="006027EF">
        <w:rPr>
          <w:rFonts w:ascii="Times New Roman" w:hAnsi="Times New Roman"/>
          <w:color w:val="000000" w:themeColor="text1"/>
        </w:rPr>
        <w:t>zasad właściwej sztuki i praktyki budowlanej oraz zaleceń Zamawiającego, a także zgodnie z obowiązującymi</w:t>
      </w:r>
      <w:r w:rsidRPr="00443FC4">
        <w:rPr>
          <w:rFonts w:ascii="Times New Roman" w:hAnsi="Times New Roman"/>
          <w:color w:val="000000" w:themeColor="text1"/>
        </w:rPr>
        <w:t xml:space="preserve"> przepisami prawa.</w:t>
      </w:r>
    </w:p>
    <w:p w14:paraId="13DE923E" w14:textId="77777777" w:rsidR="00A74DC6" w:rsidRDefault="00443FC4">
      <w:pPr>
        <w:pStyle w:val="Akapitzlist"/>
        <w:numPr>
          <w:ilvl w:val="0"/>
          <w:numId w:val="64"/>
        </w:numPr>
        <w:autoSpaceDE w:val="0"/>
        <w:autoSpaceDN w:val="0"/>
        <w:adjustRightInd w:val="0"/>
        <w:spacing w:after="0"/>
        <w:jc w:val="both"/>
        <w:rPr>
          <w:rFonts w:ascii="Times New Roman" w:hAnsi="Times New Roman"/>
          <w:color w:val="000000" w:themeColor="text1"/>
        </w:rPr>
      </w:pPr>
      <w:r w:rsidRPr="00443FC4">
        <w:rPr>
          <w:rFonts w:ascii="Times New Roman" w:hAnsi="Times New Roman"/>
          <w:color w:val="000000" w:themeColor="text1"/>
        </w:rPr>
        <w:t xml:space="preserve">Do obowiązków Wykonawcy w zakresie prac budowlanych należy w szczególności: </w:t>
      </w:r>
    </w:p>
    <w:p w14:paraId="7F878884" w14:textId="2081327E" w:rsidR="00A74DC6" w:rsidRPr="00A74DC6"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Przejęcie placu budowy, wytyczenie obiektu i pozostałych elementów będących przedmiotem umowy. </w:t>
      </w:r>
    </w:p>
    <w:p w14:paraId="5FB3DBAD" w14:textId="77777777" w:rsidR="00835561"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Zatrudnienie kierownictwa robót na okres realizacji przedmiotu umowy. </w:t>
      </w:r>
    </w:p>
    <w:p w14:paraId="6F1128CF" w14:textId="77777777" w:rsidR="00835561"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Zorganizowanie placu budowy, urządzenie ewentualnego zaplecza własnym staraniem i na własny koszt, wraz z uzyskaniem stosownych pozwoleń na podłączenie się do właściwych sieci i ich wykonanie.</w:t>
      </w:r>
    </w:p>
    <w:p w14:paraId="5E672723" w14:textId="77777777" w:rsidR="00835561"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Zamontowanie liczników pomiarowych wszelkich mediów oraz poniesienie z tego tytułu wszelkich kosztów.</w:t>
      </w:r>
    </w:p>
    <w:p w14:paraId="65BEB1B3" w14:textId="77777777" w:rsidR="00835561"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Ponoszenie kosztów zużycia wszelkich mediów na terenie budowy z tytułu realizacji przedmiotu umowy. </w:t>
      </w:r>
    </w:p>
    <w:p w14:paraId="768682C4" w14:textId="77777777" w:rsidR="00835561"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Utrzymywanie placu budowy na własny koszt w stanie wolnym od przeszkód oraz niezwłoczne usuwanie zbędnych materiałów, odpadów, urządzeń, śmieci, urządzeń prowizorycznych itp. </w:t>
      </w:r>
    </w:p>
    <w:p w14:paraId="055D46A6" w14:textId="525822F5" w:rsidR="00835561"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Zapewnienie pełnej obsługi geodezyjnej oraz nadzoru prac geologicznych dla potrzeb budowy jak i wykonanie pełnej dokumentacji powykonawczej przedmiotu umowy. </w:t>
      </w:r>
    </w:p>
    <w:p w14:paraId="3B63019B" w14:textId="77777777" w:rsidR="00F76E53"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Dokonanie ewentualnych niezbędnych zajęć dróg, chodników itp. na własny koszt, po uzyskaniu zezwoleń od właściwych organów, utrzymywanie ich w należytym stanie i w razie uszkodzeń lub zużycia doprowadzenie do stanu pierwotnego na własny koszt. </w:t>
      </w:r>
    </w:p>
    <w:p w14:paraId="7932EA04" w14:textId="77777777" w:rsidR="00F76E53"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Zapewnienie pełnego zabezpieczenia Placu Budowy w tym pełnej ochrony, dozoru, osób i mienia, zapewnienie odpowiednich warunków transportu i składowania materiałów. </w:t>
      </w:r>
    </w:p>
    <w:p w14:paraId="2E12BE12" w14:textId="77777777" w:rsidR="00F76E53"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Ponoszenie pełnej odpowiedzialności finansowej z tytułu ewentualnych kradzieży bądź zniszczenia (dot. miejsca prowadzonych robót). </w:t>
      </w:r>
    </w:p>
    <w:p w14:paraId="76180862" w14:textId="77777777" w:rsidR="00F76E53"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Przestrzeganie przepisów z zakresu ochrony środowiska. </w:t>
      </w:r>
    </w:p>
    <w:p w14:paraId="2622F994" w14:textId="77777777" w:rsidR="00657E1B"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Podejmowanie wszelkich niezbędnych działań celem ochrony środowiska naturalnego na Placu Budowy i poza nim oraz unikanie szkód, ograniczanie nadmiernej uciążliwości prowadzonej budowy dla osób trzecich i dóbr publicznych lub innych negatywnych skutków wynikających ze sposobu działania. </w:t>
      </w:r>
    </w:p>
    <w:p w14:paraId="7CCE70F5" w14:textId="77777777" w:rsidR="00657E1B"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Zapewnienie wszelkich niezbędnych warunków do terminowego zakończenia budowy, tj. pracowników, transport itp. </w:t>
      </w:r>
    </w:p>
    <w:p w14:paraId="4FF1999E" w14:textId="77777777" w:rsidR="006C037E"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Opracowanie planu bezpieczeństwa i ochrony zdrowia zgodnie z przepisami Prawa budowlanego oraz prowadzenie Dziennika Budowy. </w:t>
      </w:r>
    </w:p>
    <w:p w14:paraId="4920D7E0" w14:textId="77777777" w:rsidR="006C037E"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Okazywanie na każde żądanie Inspektora Nadzoru w stosunku do wskazanych materiałów i urządzeń certyfikatów bezpieczeństwa, deklaracji zgodności lub certyfikatów zgodności z Polską Normą lub aprobatą techniczną.</w:t>
      </w:r>
    </w:p>
    <w:p w14:paraId="4B9E7706" w14:textId="77777777" w:rsidR="006C037E"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Informowanie Zamawiającego o konieczności wykonania robót dodatkowych i zamiennych w terminie do 3 dni roboczych od daty stwierdzenia konieczności ich wykonania. </w:t>
      </w:r>
    </w:p>
    <w:p w14:paraId="17F0E7EC" w14:textId="77777777" w:rsidR="006C037E"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lastRenderedPageBreak/>
        <w:t xml:space="preserve">Informowanie Inspektora Nadzoru o terminie zakrycia robót ulegających zakryciu oraz terminie odbioru robót zanikających. Jeżeli wykonawca nie poinformuje o tych faktach Inspektora Nadzoru zobowiązany jest na żądanie Inspektora Nadzoru odkryć roboty (na koszt własny) lub wykonać otwory niezbędne do zbadania robót, a następnie przywrócić roboty do stanu poprzedniego. </w:t>
      </w:r>
    </w:p>
    <w:p w14:paraId="068B8F06" w14:textId="77777777" w:rsidR="006C037E"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Prowadzenie koordynacji robót budowlano – montażowych i dostaw. </w:t>
      </w:r>
    </w:p>
    <w:p w14:paraId="197991C5" w14:textId="77777777" w:rsidR="006C037E"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Przestrzeganie przepisów BHP i p.poż. we wszystkich miejscach wykonywania robót i składowania materiałów oraz obiektach zaplecza z zapewnieniem należytego porządku, np. na terenie budowy, w jego otoczeniu oraz na drogach dojazdowych. </w:t>
      </w:r>
    </w:p>
    <w:p w14:paraId="3FB403C0" w14:textId="77777777" w:rsidR="005B5020"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A74DC6">
        <w:rPr>
          <w:rFonts w:ascii="Times New Roman" w:hAnsi="Times New Roman"/>
          <w:color w:val="000000" w:themeColor="text1"/>
        </w:rPr>
        <w:t xml:space="preserve">Umożliwienie wstępu na teren budowy oraz udostępnienie danych i informacji pracownikom organów: </w:t>
      </w:r>
    </w:p>
    <w:p w14:paraId="2F7D1223" w14:textId="16A1DCCA" w:rsidR="005B5020" w:rsidRDefault="00443FC4">
      <w:pPr>
        <w:pStyle w:val="Akapitzlist"/>
        <w:numPr>
          <w:ilvl w:val="0"/>
          <w:numId w:val="76"/>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Powiatowego Nadzoru Budowlanego, </w:t>
      </w:r>
    </w:p>
    <w:p w14:paraId="25DA80BC" w14:textId="77777777" w:rsidR="005B5020" w:rsidRDefault="00443FC4">
      <w:pPr>
        <w:pStyle w:val="Akapitzlist"/>
        <w:numPr>
          <w:ilvl w:val="0"/>
          <w:numId w:val="76"/>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Inspekcji Ochrony Środowiska, </w:t>
      </w:r>
    </w:p>
    <w:p w14:paraId="37669F7F" w14:textId="77777777" w:rsidR="005B5020" w:rsidRDefault="00443FC4">
      <w:pPr>
        <w:pStyle w:val="Akapitzlist"/>
        <w:numPr>
          <w:ilvl w:val="0"/>
          <w:numId w:val="76"/>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Inspekcji Sanitarnej, </w:t>
      </w:r>
    </w:p>
    <w:p w14:paraId="3CE5C1EA" w14:textId="77777777" w:rsidR="005B5020" w:rsidRDefault="00443FC4">
      <w:pPr>
        <w:pStyle w:val="Akapitzlist"/>
        <w:numPr>
          <w:ilvl w:val="0"/>
          <w:numId w:val="76"/>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Państwowej Inspekcji Pracy, </w:t>
      </w:r>
    </w:p>
    <w:p w14:paraId="0DA52B64" w14:textId="77777777" w:rsidR="005B5020" w:rsidRDefault="00443FC4">
      <w:pPr>
        <w:pStyle w:val="Akapitzlist"/>
        <w:numPr>
          <w:ilvl w:val="0"/>
          <w:numId w:val="76"/>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Państwowej Straży Pożarnej,</w:t>
      </w:r>
    </w:p>
    <w:p w14:paraId="20D333DE" w14:textId="77777777" w:rsidR="005B5020" w:rsidRDefault="00443FC4">
      <w:pPr>
        <w:pStyle w:val="Akapitzlist"/>
        <w:numPr>
          <w:ilvl w:val="0"/>
          <w:numId w:val="76"/>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innym organom uprawnionym do kontroli lub interwencji. </w:t>
      </w:r>
    </w:p>
    <w:p w14:paraId="0EAE5E07" w14:textId="77777777" w:rsidR="005B5020"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 Usuwanie na własny koszt wszelkich szkód powstałych w czasie realizacji przedmiotu zamówienia z przyczyn leżących po stronie Wykonawcy.</w:t>
      </w:r>
    </w:p>
    <w:p w14:paraId="6D0BA3DD" w14:textId="77777777" w:rsidR="00BC3BCD"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Przerwanie robót – na żądanie Zamawiającego – a jeżeli zgłoszona zostanie taka potrzeba, zabezpieczenie wykonanych robót przed ich zniszczeniem. </w:t>
      </w:r>
    </w:p>
    <w:p w14:paraId="0717311D" w14:textId="77777777" w:rsidR="00BC3BCD"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Zapewnienie specjalistycznego nadzoru nad montażem dostarczonych urządzeń wbudowywanych w ramach przedmiotu zamówienia, ewentualnie innego sprzętu.</w:t>
      </w:r>
    </w:p>
    <w:p w14:paraId="7EE2A5D4" w14:textId="77777777" w:rsidR="00BC3BCD"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Zapewnienie pełnej kontroli robót i jakości materiałów wykorzystywanych w realizacji przedmiotu zamówienia. </w:t>
      </w:r>
    </w:p>
    <w:p w14:paraId="62212575" w14:textId="77777777" w:rsidR="00BC3BCD"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Zapewnienie na własny koszt wszelkich materiałów niezbędnych do przeprowadzenia rozruchu urządzeń i instalacji. </w:t>
      </w:r>
    </w:p>
    <w:p w14:paraId="563EEB29" w14:textId="77777777" w:rsidR="00BC3BCD"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Usunięcie (po zakończeniu robót) z miejsca prowadzenia robót na własny koszt wszelkich urządzeń tymczasowych, zaplecza itp. oraz pozostawienie całego w/w terenu w stanie czystym i nadającym się bezpośrednio do użytkowania i przekazania go Zamawiającemu. </w:t>
      </w:r>
    </w:p>
    <w:p w14:paraId="0479D7AE" w14:textId="77777777" w:rsidR="00BC3BCD" w:rsidRPr="0010639D"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Przeszkolenie personelu wskazanego przez Zamawiającego w zakresie obsługi, konserwacji i zasad działania urządzeń i </w:t>
      </w:r>
      <w:r w:rsidRPr="0010639D">
        <w:rPr>
          <w:rFonts w:ascii="Times New Roman" w:hAnsi="Times New Roman"/>
          <w:color w:val="000000" w:themeColor="text1"/>
        </w:rPr>
        <w:t>systemów zainstalowanych w wykonanym obiekcie przed upływem terminu zakończenia realizacji.</w:t>
      </w:r>
    </w:p>
    <w:p w14:paraId="0DFF28B3" w14:textId="77777777" w:rsidR="00BC3BCD"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 xml:space="preserve">Wykonanie przed zgłoszeniem gotowości do odbioru końcowego wszelkich odbiorów technicznych i niezbędnych badań oraz pomiarów przez uprawnione do tego organy, a wszelkie protokoły z przeprowadzonych badań i pomiarów Wykonawca zobowiązany jest przekazać Zamawiającemu. </w:t>
      </w:r>
    </w:p>
    <w:p w14:paraId="6BBCAE80" w14:textId="7834EE28" w:rsidR="00911D3B" w:rsidRDefault="00443FC4">
      <w:pPr>
        <w:pStyle w:val="Akapitzlist"/>
        <w:numPr>
          <w:ilvl w:val="0"/>
          <w:numId w:val="75"/>
        </w:numPr>
        <w:autoSpaceDE w:val="0"/>
        <w:autoSpaceDN w:val="0"/>
        <w:adjustRightInd w:val="0"/>
        <w:spacing w:after="0"/>
        <w:jc w:val="both"/>
        <w:rPr>
          <w:rFonts w:ascii="Times New Roman" w:hAnsi="Times New Roman"/>
          <w:color w:val="000000" w:themeColor="text1"/>
        </w:rPr>
      </w:pPr>
      <w:r w:rsidRPr="005B5020">
        <w:rPr>
          <w:rFonts w:ascii="Times New Roman" w:hAnsi="Times New Roman"/>
          <w:color w:val="000000" w:themeColor="text1"/>
        </w:rPr>
        <w:t>Przekazanie Zamawiającemu przedmiotu zamówienia po uprzednim sprawdzeniu poprawności jego wykonania.</w:t>
      </w:r>
    </w:p>
    <w:p w14:paraId="44F3EEFF" w14:textId="77777777" w:rsidR="00CD3FF1" w:rsidRPr="0037621D" w:rsidRDefault="00CD3FF1" w:rsidP="00A77B7D">
      <w:pPr>
        <w:pStyle w:val="Akapitzlist"/>
        <w:widowControl w:val="0"/>
        <w:numPr>
          <w:ilvl w:val="0"/>
          <w:numId w:val="75"/>
        </w:numPr>
        <w:shd w:val="clear" w:color="auto" w:fill="FFFFFF"/>
        <w:spacing w:after="160"/>
        <w:jc w:val="both"/>
        <w:rPr>
          <w:rFonts w:ascii="Times New Roman" w:hAnsi="Times New Roman"/>
        </w:rPr>
      </w:pPr>
      <w:r w:rsidRPr="0037621D">
        <w:rPr>
          <w:rFonts w:ascii="Times New Roman" w:hAnsi="Times New Roman"/>
        </w:rPr>
        <w:t>wykonanie rozruchu oczyszczalni,</w:t>
      </w:r>
    </w:p>
    <w:p w14:paraId="7C443526" w14:textId="5907E86F" w:rsidR="00CD3FF1" w:rsidRPr="0037621D" w:rsidRDefault="00CD3FF1">
      <w:pPr>
        <w:pStyle w:val="Akapitzlist"/>
        <w:numPr>
          <w:ilvl w:val="0"/>
          <w:numId w:val="75"/>
        </w:numPr>
        <w:autoSpaceDE w:val="0"/>
        <w:autoSpaceDN w:val="0"/>
        <w:adjustRightInd w:val="0"/>
        <w:spacing w:after="0"/>
        <w:jc w:val="both"/>
        <w:rPr>
          <w:rFonts w:ascii="Times New Roman" w:hAnsi="Times New Roman"/>
          <w:color w:val="000000" w:themeColor="text1"/>
        </w:rPr>
      </w:pPr>
      <w:r w:rsidRPr="0037621D">
        <w:rPr>
          <w:rFonts w:ascii="Times New Roman" w:hAnsi="Times New Roman"/>
        </w:rPr>
        <w:t xml:space="preserve">dostarczenie kompletu sprzętu, </w:t>
      </w:r>
      <w:proofErr w:type="spellStart"/>
      <w:r w:rsidRPr="0037621D">
        <w:rPr>
          <w:rFonts w:ascii="Times New Roman" w:hAnsi="Times New Roman"/>
        </w:rPr>
        <w:t>oznakowań</w:t>
      </w:r>
      <w:proofErr w:type="spellEnd"/>
      <w:r w:rsidRPr="0037621D">
        <w:rPr>
          <w:rFonts w:ascii="Times New Roman" w:hAnsi="Times New Roman"/>
        </w:rPr>
        <w:t>, instrukcji, środków ochrony indywidualnej i zbiorowej z zakresu bhp i ochrony przeciwpożarowej, wymaganych przepisami szczegółowymi dla prawidłowej eksploatacji obiektu oczyszczalni ścieków</w:t>
      </w:r>
    </w:p>
    <w:p w14:paraId="3B243C3E" w14:textId="77777777" w:rsidR="00CD3FF1" w:rsidRPr="0037621D" w:rsidRDefault="00CD3FF1" w:rsidP="00A77B7D">
      <w:pPr>
        <w:pStyle w:val="Akapitzlist"/>
        <w:widowControl w:val="0"/>
        <w:numPr>
          <w:ilvl w:val="0"/>
          <w:numId w:val="75"/>
        </w:numPr>
        <w:shd w:val="clear" w:color="auto" w:fill="FFFFFF"/>
        <w:spacing w:after="160"/>
        <w:jc w:val="both"/>
        <w:rPr>
          <w:rFonts w:ascii="Times New Roman" w:hAnsi="Times New Roman"/>
        </w:rPr>
      </w:pPr>
      <w:r w:rsidRPr="0037621D">
        <w:rPr>
          <w:rFonts w:ascii="Times New Roman" w:hAnsi="Times New Roman"/>
        </w:rPr>
        <w:t>wykonanie instrukcji obsługi i konserwacji urządzeń,</w:t>
      </w:r>
    </w:p>
    <w:p w14:paraId="1F6CE2F6" w14:textId="0F17A232" w:rsidR="00CD3FF1" w:rsidRPr="0037621D" w:rsidRDefault="00CD3FF1">
      <w:pPr>
        <w:pStyle w:val="Akapitzlist"/>
        <w:numPr>
          <w:ilvl w:val="0"/>
          <w:numId w:val="75"/>
        </w:numPr>
        <w:autoSpaceDE w:val="0"/>
        <w:autoSpaceDN w:val="0"/>
        <w:adjustRightInd w:val="0"/>
        <w:spacing w:after="0"/>
        <w:jc w:val="both"/>
        <w:rPr>
          <w:rFonts w:ascii="Times New Roman" w:hAnsi="Times New Roman"/>
          <w:color w:val="000000" w:themeColor="text1"/>
        </w:rPr>
      </w:pPr>
      <w:r w:rsidRPr="0037621D">
        <w:rPr>
          <w:rFonts w:ascii="Times New Roman" w:hAnsi="Times New Roman"/>
        </w:rPr>
        <w:lastRenderedPageBreak/>
        <w:t>opłaty za nadzory obce, badania</w:t>
      </w:r>
    </w:p>
    <w:p w14:paraId="52C760B7" w14:textId="6582465E" w:rsidR="009533F0" w:rsidRPr="0037621D" w:rsidRDefault="009533F0">
      <w:pPr>
        <w:pStyle w:val="Akapitzlist"/>
        <w:numPr>
          <w:ilvl w:val="0"/>
          <w:numId w:val="75"/>
        </w:numPr>
        <w:autoSpaceDE w:val="0"/>
        <w:autoSpaceDN w:val="0"/>
        <w:adjustRightInd w:val="0"/>
        <w:spacing w:after="0"/>
        <w:jc w:val="both"/>
        <w:rPr>
          <w:rFonts w:ascii="Times New Roman" w:hAnsi="Times New Roman"/>
        </w:rPr>
      </w:pPr>
      <w:r w:rsidRPr="0037621D">
        <w:rPr>
          <w:rFonts w:ascii="Times New Roman" w:hAnsi="Times New Roman"/>
        </w:rPr>
        <w:t>oznakowanie budynków i instalacji zgodnie z wymaganiami przepisów szczegółowych</w:t>
      </w:r>
    </w:p>
    <w:p w14:paraId="79A8B90E" w14:textId="1377340D" w:rsidR="00390905" w:rsidRPr="0037621D" w:rsidRDefault="00390905">
      <w:pPr>
        <w:pStyle w:val="Akapitzlist"/>
        <w:numPr>
          <w:ilvl w:val="0"/>
          <w:numId w:val="75"/>
        </w:numPr>
        <w:autoSpaceDE w:val="0"/>
        <w:autoSpaceDN w:val="0"/>
        <w:adjustRightInd w:val="0"/>
        <w:spacing w:after="0"/>
        <w:jc w:val="both"/>
        <w:rPr>
          <w:rFonts w:ascii="Times New Roman" w:hAnsi="Times New Roman"/>
          <w:color w:val="000000" w:themeColor="text1"/>
        </w:rPr>
      </w:pPr>
      <w:r w:rsidRPr="0037621D">
        <w:rPr>
          <w:rFonts w:ascii="Times New Roman" w:hAnsi="Times New Roman"/>
          <w:color w:val="000000" w:themeColor="text1"/>
        </w:rPr>
        <w:t>Usuwanie wad i usterek w okresie i w ramach udzielonej gwarancji.</w:t>
      </w:r>
    </w:p>
    <w:p w14:paraId="5F149CA1" w14:textId="0DDD68D7" w:rsidR="00CD3FF1" w:rsidRPr="0037621D" w:rsidRDefault="00CD3FF1">
      <w:pPr>
        <w:pStyle w:val="Akapitzlist"/>
        <w:numPr>
          <w:ilvl w:val="0"/>
          <w:numId w:val="75"/>
        </w:numPr>
        <w:autoSpaceDE w:val="0"/>
        <w:autoSpaceDN w:val="0"/>
        <w:adjustRightInd w:val="0"/>
        <w:spacing w:after="0"/>
        <w:jc w:val="both"/>
        <w:rPr>
          <w:rFonts w:ascii="Times New Roman" w:hAnsi="Times New Roman"/>
          <w:color w:val="000000" w:themeColor="text1"/>
        </w:rPr>
      </w:pPr>
      <w:r w:rsidRPr="0037621D">
        <w:rPr>
          <w:rFonts w:ascii="Times New Roman" w:hAnsi="Times New Roman"/>
        </w:rPr>
        <w:t>wykonanie badań czynników oddziaływania oczyszczalni ścieków na środowisko do odbioru końcowego i odbioru pogwarancyjnego.</w:t>
      </w:r>
    </w:p>
    <w:p w14:paraId="120F1796" w14:textId="77777777" w:rsidR="00633B2B" w:rsidRDefault="00633B2B" w:rsidP="00633B2B">
      <w:pPr>
        <w:autoSpaceDE w:val="0"/>
        <w:autoSpaceDN w:val="0"/>
        <w:adjustRightInd w:val="0"/>
        <w:spacing w:after="0" w:line="240" w:lineRule="auto"/>
        <w:ind w:left="852" w:hanging="284"/>
        <w:jc w:val="center"/>
        <w:rPr>
          <w:rFonts w:ascii="Times New Roman" w:hAnsi="Times New Roman" w:cs="Times New Roman"/>
        </w:rPr>
      </w:pPr>
    </w:p>
    <w:p w14:paraId="6C4C2BE2" w14:textId="6A8F406B" w:rsidR="00F4340B" w:rsidRPr="00C3105D" w:rsidRDefault="00E44418">
      <w:pPr>
        <w:pStyle w:val="Akapitzlist"/>
        <w:numPr>
          <w:ilvl w:val="0"/>
          <w:numId w:val="64"/>
        </w:numPr>
        <w:autoSpaceDE w:val="0"/>
        <w:autoSpaceDN w:val="0"/>
        <w:adjustRightInd w:val="0"/>
        <w:spacing w:after="0"/>
        <w:rPr>
          <w:rFonts w:ascii="Times New Roman" w:hAnsi="Times New Roman"/>
          <w:b/>
        </w:rPr>
      </w:pPr>
      <w:r w:rsidRPr="00C3105D">
        <w:rPr>
          <w:rFonts w:ascii="Times New Roman" w:hAnsi="Times New Roman"/>
          <w:bCs/>
        </w:rPr>
        <w:t xml:space="preserve">Wykonawca zobowiązany jest po zakończeniu robót: </w:t>
      </w:r>
    </w:p>
    <w:p w14:paraId="3756CDC6" w14:textId="06ED0512" w:rsidR="008F1A50" w:rsidRDefault="00F4340B" w:rsidP="003465CE">
      <w:pPr>
        <w:pStyle w:val="Akapitzlist"/>
        <w:numPr>
          <w:ilvl w:val="0"/>
          <w:numId w:val="77"/>
        </w:numPr>
        <w:autoSpaceDE w:val="0"/>
        <w:autoSpaceDN w:val="0"/>
        <w:adjustRightInd w:val="0"/>
        <w:spacing w:after="0"/>
        <w:jc w:val="both"/>
        <w:rPr>
          <w:rFonts w:ascii="Times New Roman" w:hAnsi="Times New Roman"/>
          <w:bCs/>
        </w:rPr>
      </w:pPr>
      <w:r w:rsidRPr="008F1A50">
        <w:rPr>
          <w:rFonts w:ascii="Times New Roman" w:hAnsi="Times New Roman"/>
          <w:bCs/>
        </w:rPr>
        <w:t xml:space="preserve"> </w:t>
      </w:r>
      <w:r w:rsidR="00E44418" w:rsidRPr="008F1A50">
        <w:rPr>
          <w:rFonts w:ascii="Times New Roman" w:hAnsi="Times New Roman"/>
          <w:bCs/>
        </w:rPr>
        <w:t xml:space="preserve">do opracowania dokumentacji powykonawczej zrealizowanej Inwestycji; </w:t>
      </w:r>
    </w:p>
    <w:p w14:paraId="49F61CC0" w14:textId="45769D48" w:rsidR="003465CE" w:rsidRDefault="003465CE" w:rsidP="00A77B7D">
      <w:pPr>
        <w:pStyle w:val="Akapitzlist"/>
        <w:numPr>
          <w:ilvl w:val="0"/>
          <w:numId w:val="77"/>
        </w:numPr>
        <w:autoSpaceDE w:val="0"/>
        <w:autoSpaceDN w:val="0"/>
        <w:adjustRightInd w:val="0"/>
        <w:spacing w:after="0"/>
        <w:jc w:val="both"/>
        <w:rPr>
          <w:rFonts w:ascii="Times New Roman" w:hAnsi="Times New Roman"/>
          <w:bCs/>
        </w:rPr>
      </w:pPr>
      <w:r>
        <w:rPr>
          <w:rFonts w:ascii="Times New Roman" w:hAnsi="Times New Roman"/>
          <w:bCs/>
        </w:rPr>
        <w:t>do wykonania inwentaryzacji powykonawczej</w:t>
      </w:r>
    </w:p>
    <w:p w14:paraId="69E59DC4" w14:textId="77777777" w:rsidR="00544380" w:rsidRDefault="00544380" w:rsidP="0037621D">
      <w:pPr>
        <w:autoSpaceDE w:val="0"/>
        <w:autoSpaceDN w:val="0"/>
        <w:adjustRightInd w:val="0"/>
        <w:spacing w:after="0" w:line="240" w:lineRule="auto"/>
        <w:rPr>
          <w:rFonts w:ascii="Times New Roman" w:hAnsi="Times New Roman" w:cs="Times New Roman"/>
          <w:b/>
        </w:rPr>
      </w:pPr>
    </w:p>
    <w:p w14:paraId="1C95BA64" w14:textId="4E3AD1B7" w:rsidR="00911D3B" w:rsidRPr="00184D74" w:rsidRDefault="00911D3B" w:rsidP="00633B2B">
      <w:pPr>
        <w:autoSpaceDE w:val="0"/>
        <w:autoSpaceDN w:val="0"/>
        <w:adjustRightInd w:val="0"/>
        <w:spacing w:after="0" w:line="240" w:lineRule="auto"/>
        <w:ind w:hanging="284"/>
        <w:jc w:val="center"/>
        <w:rPr>
          <w:rFonts w:ascii="Times New Roman" w:hAnsi="Times New Roman" w:cs="Times New Roman"/>
          <w:b/>
        </w:rPr>
      </w:pPr>
      <w:r w:rsidRPr="00184D74">
        <w:rPr>
          <w:rFonts w:ascii="Times New Roman" w:hAnsi="Times New Roman" w:cs="Times New Roman"/>
          <w:b/>
        </w:rPr>
        <w:t xml:space="preserve">§ </w:t>
      </w:r>
      <w:r w:rsidR="0037621D">
        <w:rPr>
          <w:rFonts w:ascii="Times New Roman" w:hAnsi="Times New Roman" w:cs="Times New Roman"/>
          <w:b/>
        </w:rPr>
        <w:t>3</w:t>
      </w:r>
    </w:p>
    <w:p w14:paraId="371C4660" w14:textId="77777777" w:rsidR="00911D3B" w:rsidRPr="00184D74" w:rsidRDefault="00911D3B" w:rsidP="00911D3B">
      <w:pPr>
        <w:spacing w:line="276" w:lineRule="auto"/>
        <w:jc w:val="center"/>
        <w:rPr>
          <w:rFonts w:ascii="Times New Roman" w:hAnsi="Times New Roman" w:cs="Times New Roman"/>
        </w:rPr>
      </w:pPr>
      <w:r w:rsidRPr="00A77B7D">
        <w:rPr>
          <w:rFonts w:ascii="Times New Roman" w:hAnsi="Times New Roman" w:cs="Times New Roman"/>
          <w:b/>
        </w:rPr>
        <w:t>Obowiązki Zamawiającego</w:t>
      </w:r>
    </w:p>
    <w:p w14:paraId="52C4A59E" w14:textId="77777777" w:rsidR="00911D3B" w:rsidRPr="00184D74" w:rsidRDefault="00911D3B" w:rsidP="00911D3B">
      <w:pPr>
        <w:spacing w:line="276" w:lineRule="auto"/>
        <w:rPr>
          <w:rFonts w:ascii="Times New Roman" w:hAnsi="Times New Roman" w:cs="Times New Roman"/>
        </w:rPr>
      </w:pPr>
      <w:r w:rsidRPr="00184D74">
        <w:rPr>
          <w:rFonts w:ascii="Times New Roman" w:hAnsi="Times New Roman" w:cs="Times New Roman"/>
        </w:rPr>
        <w:t>Zamawiający zobowiązuje się w szczególności do:</w:t>
      </w:r>
    </w:p>
    <w:p w14:paraId="2B1C90FE" w14:textId="0ADA2A25" w:rsidR="00911D3B" w:rsidRPr="00184D74" w:rsidRDefault="00861FE4">
      <w:pPr>
        <w:numPr>
          <w:ilvl w:val="0"/>
          <w:numId w:val="17"/>
        </w:numPr>
        <w:spacing w:after="0" w:line="276" w:lineRule="auto"/>
        <w:ind w:left="360"/>
        <w:jc w:val="both"/>
        <w:rPr>
          <w:rFonts w:ascii="Times New Roman" w:hAnsi="Times New Roman" w:cs="Times New Roman"/>
        </w:rPr>
      </w:pPr>
      <w:r>
        <w:rPr>
          <w:rFonts w:ascii="Times New Roman" w:hAnsi="Times New Roman" w:cs="Times New Roman"/>
        </w:rPr>
        <w:t xml:space="preserve">protokolarne </w:t>
      </w:r>
      <w:r w:rsidR="00911D3B" w:rsidRPr="00184D74">
        <w:rPr>
          <w:rFonts w:ascii="Times New Roman" w:hAnsi="Times New Roman" w:cs="Times New Roman"/>
        </w:rPr>
        <w:t>przekazanie terenu budowy</w:t>
      </w:r>
      <w:r w:rsidR="002247C9">
        <w:rPr>
          <w:rFonts w:ascii="Times New Roman" w:hAnsi="Times New Roman" w:cs="Times New Roman"/>
        </w:rPr>
        <w:t xml:space="preserve"> w uzgodnionym przez strony terminie</w:t>
      </w:r>
      <w:r w:rsidR="00911D3B" w:rsidRPr="00184D74">
        <w:rPr>
          <w:rFonts w:ascii="Times New Roman" w:hAnsi="Times New Roman" w:cs="Times New Roman"/>
        </w:rPr>
        <w:t>,</w:t>
      </w:r>
    </w:p>
    <w:p w14:paraId="01F33B64" w14:textId="77777777" w:rsidR="00911D3B" w:rsidRPr="00184D74" w:rsidRDefault="00911D3B">
      <w:pPr>
        <w:numPr>
          <w:ilvl w:val="0"/>
          <w:numId w:val="17"/>
        </w:numPr>
        <w:spacing w:after="0" w:line="276" w:lineRule="auto"/>
        <w:ind w:left="360"/>
        <w:jc w:val="both"/>
        <w:rPr>
          <w:rFonts w:ascii="Times New Roman" w:hAnsi="Times New Roman" w:cs="Times New Roman"/>
        </w:rPr>
      </w:pPr>
      <w:r w:rsidRPr="00184D74">
        <w:rPr>
          <w:rFonts w:ascii="Times New Roman" w:hAnsi="Times New Roman" w:cs="Times New Roman"/>
        </w:rPr>
        <w:t>zapłaty za wykonane i odebrane roboty,</w:t>
      </w:r>
    </w:p>
    <w:p w14:paraId="6B3A1A02" w14:textId="77777777" w:rsidR="00911D3B" w:rsidRPr="00184D74" w:rsidRDefault="00911D3B">
      <w:pPr>
        <w:numPr>
          <w:ilvl w:val="0"/>
          <w:numId w:val="17"/>
        </w:numPr>
        <w:spacing w:after="0" w:line="276" w:lineRule="auto"/>
        <w:ind w:left="360"/>
        <w:jc w:val="both"/>
        <w:rPr>
          <w:rFonts w:ascii="Times New Roman" w:hAnsi="Times New Roman" w:cs="Times New Roman"/>
        </w:rPr>
      </w:pPr>
      <w:r w:rsidRPr="00184D74">
        <w:rPr>
          <w:rFonts w:ascii="Times New Roman" w:hAnsi="Times New Roman" w:cs="Times New Roman"/>
        </w:rPr>
        <w:t>pełnienie nadzoru inwestorskiego,</w:t>
      </w:r>
    </w:p>
    <w:p w14:paraId="2F049ECA" w14:textId="1C54FDAE" w:rsidR="00911D3B" w:rsidRPr="00184D74" w:rsidRDefault="002247C9">
      <w:pPr>
        <w:numPr>
          <w:ilvl w:val="0"/>
          <w:numId w:val="17"/>
        </w:numPr>
        <w:spacing w:after="0" w:line="276" w:lineRule="auto"/>
        <w:ind w:left="360"/>
        <w:jc w:val="both"/>
        <w:rPr>
          <w:rFonts w:ascii="Times New Roman" w:hAnsi="Times New Roman" w:cs="Times New Roman"/>
        </w:rPr>
      </w:pPr>
      <w:r>
        <w:rPr>
          <w:rFonts w:ascii="Times New Roman" w:hAnsi="Times New Roman" w:cs="Times New Roman"/>
        </w:rPr>
        <w:t xml:space="preserve">dokonywanie odbiorów elementów zanikowych zgłaszanych przez Wykonawcę, </w:t>
      </w:r>
      <w:r w:rsidR="00911D3B" w:rsidRPr="00184D74">
        <w:rPr>
          <w:rFonts w:ascii="Times New Roman" w:hAnsi="Times New Roman" w:cs="Times New Roman"/>
        </w:rPr>
        <w:t xml:space="preserve">przeprowadzenie </w:t>
      </w:r>
      <w:r w:rsidR="00CD072D">
        <w:rPr>
          <w:rFonts w:ascii="Times New Roman" w:hAnsi="Times New Roman" w:cs="Times New Roman"/>
        </w:rPr>
        <w:t xml:space="preserve">odbiorów robót, </w:t>
      </w:r>
      <w:r w:rsidR="00911D3B" w:rsidRPr="00184D74">
        <w:rPr>
          <w:rFonts w:ascii="Times New Roman" w:hAnsi="Times New Roman" w:cs="Times New Roman"/>
        </w:rPr>
        <w:t>odbioru końcowego robót,</w:t>
      </w:r>
      <w:r w:rsidR="00CD072D">
        <w:rPr>
          <w:rFonts w:ascii="Times New Roman" w:hAnsi="Times New Roman" w:cs="Times New Roman"/>
        </w:rPr>
        <w:t xml:space="preserve"> odbioru ostatecznego robót</w:t>
      </w:r>
      <w:r w:rsidR="007E70F3">
        <w:rPr>
          <w:rFonts w:ascii="Times New Roman" w:hAnsi="Times New Roman" w:cs="Times New Roman"/>
        </w:rPr>
        <w:t xml:space="preserve"> po upływie gwarancji i rękojmi</w:t>
      </w:r>
      <w:r w:rsidR="001C767E">
        <w:rPr>
          <w:rFonts w:ascii="Times New Roman" w:hAnsi="Times New Roman" w:cs="Times New Roman"/>
        </w:rPr>
        <w:t xml:space="preserve">, </w:t>
      </w:r>
      <w:r w:rsidR="0071758A">
        <w:rPr>
          <w:rFonts w:ascii="Times New Roman" w:hAnsi="Times New Roman" w:cs="Times New Roman"/>
        </w:rPr>
        <w:t xml:space="preserve">serwisu i konserwacji oraz </w:t>
      </w:r>
      <w:r w:rsidR="001C767E">
        <w:rPr>
          <w:rFonts w:ascii="Times New Roman" w:hAnsi="Times New Roman" w:cs="Times New Roman"/>
        </w:rPr>
        <w:t>rocznych przeglądów w okresie gwa</w:t>
      </w:r>
      <w:r w:rsidR="007E70F3">
        <w:rPr>
          <w:rFonts w:ascii="Times New Roman" w:hAnsi="Times New Roman" w:cs="Times New Roman"/>
        </w:rPr>
        <w:t>rancji</w:t>
      </w:r>
    </w:p>
    <w:p w14:paraId="5F4C70B1" w14:textId="249C160D" w:rsidR="00911D3B" w:rsidRPr="0049665C" w:rsidRDefault="00911D3B">
      <w:pPr>
        <w:numPr>
          <w:ilvl w:val="0"/>
          <w:numId w:val="17"/>
        </w:numPr>
        <w:spacing w:after="0" w:line="276" w:lineRule="auto"/>
        <w:ind w:left="360"/>
        <w:jc w:val="both"/>
        <w:rPr>
          <w:rFonts w:ascii="Times New Roman" w:hAnsi="Times New Roman" w:cs="Times New Roman"/>
          <w:b/>
        </w:rPr>
      </w:pPr>
      <w:r w:rsidRPr="00184D74">
        <w:rPr>
          <w:rFonts w:ascii="Times New Roman" w:hAnsi="Times New Roman" w:cs="Times New Roman"/>
        </w:rPr>
        <w:t>wykonania innych czynności wymienionych w Umowie.</w:t>
      </w:r>
    </w:p>
    <w:p w14:paraId="1306B07D" w14:textId="23296590" w:rsidR="0049665C" w:rsidRDefault="0049665C">
      <w:pPr>
        <w:numPr>
          <w:ilvl w:val="0"/>
          <w:numId w:val="17"/>
        </w:numPr>
        <w:spacing w:after="0" w:line="276" w:lineRule="auto"/>
        <w:ind w:left="360"/>
        <w:jc w:val="both"/>
        <w:rPr>
          <w:rFonts w:ascii="Times New Roman" w:hAnsi="Times New Roman" w:cs="Times New Roman"/>
          <w:bCs/>
        </w:rPr>
      </w:pPr>
      <w:r w:rsidRPr="0049665C">
        <w:rPr>
          <w:rFonts w:ascii="Times New Roman" w:hAnsi="Times New Roman" w:cs="Times New Roman"/>
          <w:bCs/>
        </w:rPr>
        <w:t>jeżeli będzie taka potrzeba, przekazanie Wykonawcy upoważnienia do występowania w imieniu Zamawiającego i reprezentowania go przed właściwymi organami administracyjnymi,</w:t>
      </w:r>
    </w:p>
    <w:p w14:paraId="14FA0DBA" w14:textId="6BBBD5CE" w:rsidR="006703E2" w:rsidRDefault="006703E2">
      <w:pPr>
        <w:numPr>
          <w:ilvl w:val="0"/>
          <w:numId w:val="17"/>
        </w:numPr>
        <w:spacing w:after="0" w:line="276" w:lineRule="auto"/>
        <w:ind w:left="360"/>
        <w:jc w:val="both"/>
        <w:rPr>
          <w:rFonts w:ascii="Times New Roman" w:hAnsi="Times New Roman" w:cs="Times New Roman"/>
          <w:bCs/>
        </w:rPr>
      </w:pPr>
      <w:r w:rsidRPr="006703E2">
        <w:rPr>
          <w:rFonts w:ascii="Times New Roman" w:hAnsi="Times New Roman" w:cs="Times New Roman"/>
          <w:bCs/>
        </w:rPr>
        <w:t>Zamawiający oświadcza</w:t>
      </w:r>
      <w:r w:rsidRPr="00C75946">
        <w:rPr>
          <w:rFonts w:ascii="Times New Roman" w:hAnsi="Times New Roman" w:cs="Times New Roman"/>
          <w:bCs/>
        </w:rPr>
        <w:t xml:space="preserve">, że </w:t>
      </w:r>
      <w:r w:rsidR="00C75946" w:rsidRPr="00C75946">
        <w:rPr>
          <w:rFonts w:ascii="Times New Roman" w:hAnsi="Times New Roman" w:cs="Times New Roman"/>
          <w:bCs/>
        </w:rPr>
        <w:t>Inspektor Nadzoru Inwestorskiego</w:t>
      </w:r>
      <w:r w:rsidRPr="00C75946">
        <w:rPr>
          <w:rFonts w:ascii="Times New Roman" w:hAnsi="Times New Roman" w:cs="Times New Roman"/>
          <w:bCs/>
        </w:rPr>
        <w:t xml:space="preserve"> posiada</w:t>
      </w:r>
      <w:r w:rsidRPr="006703E2">
        <w:rPr>
          <w:rFonts w:ascii="Times New Roman" w:hAnsi="Times New Roman" w:cs="Times New Roman"/>
          <w:bCs/>
        </w:rPr>
        <w:t xml:space="preserve"> wymagane umocowanie do podejmowania wszelkich decyzji i działań w granicach określonych postanowieniami niniejszej umowy, przy czym nie jest on upoważniony do dokonywania zmian treści niniejszej umowy w zakresie terminu realizacji, zmian wynagrodzenia, przedmiotu umowy. </w:t>
      </w:r>
    </w:p>
    <w:p w14:paraId="0629FC2A" w14:textId="484AAC43" w:rsidR="006703E2" w:rsidRPr="0049665C" w:rsidRDefault="006703E2">
      <w:pPr>
        <w:numPr>
          <w:ilvl w:val="0"/>
          <w:numId w:val="17"/>
        </w:numPr>
        <w:spacing w:after="0" w:line="276" w:lineRule="auto"/>
        <w:ind w:left="360"/>
        <w:jc w:val="both"/>
        <w:rPr>
          <w:rFonts w:ascii="Times New Roman" w:hAnsi="Times New Roman" w:cs="Times New Roman"/>
          <w:bCs/>
        </w:rPr>
      </w:pPr>
      <w:r w:rsidRPr="006703E2">
        <w:rPr>
          <w:rFonts w:ascii="Times New Roman" w:hAnsi="Times New Roman" w:cs="Times New Roman"/>
          <w:bCs/>
        </w:rPr>
        <w:t xml:space="preserve">Zamawiający nie </w:t>
      </w:r>
      <w:r w:rsidRPr="0010639D">
        <w:rPr>
          <w:rFonts w:ascii="Times New Roman" w:hAnsi="Times New Roman" w:cs="Times New Roman"/>
          <w:bCs/>
        </w:rPr>
        <w:t>ponosi w jakimkolwiek zakresie odpowiedzialności za personel, urządzenia, sprzęt i materiały Wykonawcy znajdujące się i/lub pozostawione na terenie budowy oraz za jakiekolwiek szkody spowodowane</w:t>
      </w:r>
      <w:r w:rsidRPr="006703E2">
        <w:rPr>
          <w:rFonts w:ascii="Times New Roman" w:hAnsi="Times New Roman" w:cs="Times New Roman"/>
          <w:bCs/>
        </w:rPr>
        <w:t xml:space="preserve"> przez jego personel, urządzenia, sprzęt i materiały Wykonawcy.</w:t>
      </w:r>
    </w:p>
    <w:p w14:paraId="59898A8F" w14:textId="60FD101C" w:rsidR="001368AD" w:rsidRDefault="001368AD" w:rsidP="00911D3B">
      <w:pPr>
        <w:spacing w:after="0" w:line="276" w:lineRule="auto"/>
        <w:jc w:val="center"/>
        <w:rPr>
          <w:rFonts w:ascii="Times New Roman" w:hAnsi="Times New Roman" w:cs="Times New Roman"/>
          <w:b/>
        </w:rPr>
      </w:pPr>
    </w:p>
    <w:p w14:paraId="75223429" w14:textId="77F9D6A1" w:rsidR="00F1608F" w:rsidRPr="00F1608F" w:rsidRDefault="00F1608F" w:rsidP="00F1608F">
      <w:pPr>
        <w:spacing w:after="0" w:line="276" w:lineRule="auto"/>
        <w:jc w:val="center"/>
        <w:rPr>
          <w:rFonts w:ascii="Times New Roman" w:hAnsi="Times New Roman" w:cs="Times New Roman"/>
          <w:b/>
        </w:rPr>
      </w:pPr>
      <w:r w:rsidRPr="00F1608F">
        <w:rPr>
          <w:rFonts w:ascii="Times New Roman" w:hAnsi="Times New Roman" w:cs="Times New Roman"/>
          <w:b/>
        </w:rPr>
        <w:t xml:space="preserve">§ </w:t>
      </w:r>
      <w:r w:rsidR="0037621D">
        <w:rPr>
          <w:rFonts w:ascii="Times New Roman" w:hAnsi="Times New Roman" w:cs="Times New Roman"/>
          <w:b/>
        </w:rPr>
        <w:t>4</w:t>
      </w:r>
    </w:p>
    <w:p w14:paraId="0959DBD2" w14:textId="77777777" w:rsidR="00961361" w:rsidRDefault="00F1608F" w:rsidP="00961361">
      <w:pPr>
        <w:spacing w:after="0" w:line="276" w:lineRule="auto"/>
        <w:jc w:val="center"/>
        <w:rPr>
          <w:rFonts w:ascii="Times New Roman" w:hAnsi="Times New Roman" w:cs="Times New Roman"/>
          <w:b/>
        </w:rPr>
      </w:pPr>
      <w:r>
        <w:rPr>
          <w:rFonts w:ascii="Times New Roman" w:hAnsi="Times New Roman" w:cs="Times New Roman"/>
          <w:b/>
        </w:rPr>
        <w:t>Prawo kontroli</w:t>
      </w:r>
    </w:p>
    <w:p w14:paraId="45E3A03E" w14:textId="4C3EABCF" w:rsidR="00961361" w:rsidRPr="006F4C6E" w:rsidRDefault="00961361" w:rsidP="00A77B7D">
      <w:pPr>
        <w:pStyle w:val="Akapitzlist"/>
        <w:numPr>
          <w:ilvl w:val="0"/>
          <w:numId w:val="74"/>
        </w:numPr>
        <w:spacing w:after="0"/>
        <w:jc w:val="both"/>
        <w:rPr>
          <w:rFonts w:ascii="Times New Roman" w:hAnsi="Times New Roman"/>
          <w:b/>
        </w:rPr>
      </w:pPr>
      <w:r w:rsidRPr="00961361">
        <w:rPr>
          <w:rFonts w:ascii="Times New Roman" w:hAnsi="Times New Roman"/>
          <w:bCs/>
        </w:rPr>
        <w:t xml:space="preserve">Zamawiający zastrzega sobie prawo do przeprowadzania kontroli wykonywanych prac w trakcie realizacji przedmiotu umowy. </w:t>
      </w:r>
    </w:p>
    <w:p w14:paraId="4069994D" w14:textId="77777777" w:rsidR="006F4C6E" w:rsidRPr="006F4C6E" w:rsidRDefault="00961361" w:rsidP="00A77B7D">
      <w:pPr>
        <w:pStyle w:val="Akapitzlist"/>
        <w:numPr>
          <w:ilvl w:val="0"/>
          <w:numId w:val="74"/>
        </w:numPr>
        <w:spacing w:after="0"/>
        <w:jc w:val="both"/>
        <w:rPr>
          <w:rFonts w:ascii="Times New Roman" w:hAnsi="Times New Roman"/>
          <w:b/>
        </w:rPr>
      </w:pPr>
      <w:r w:rsidRPr="006F4C6E">
        <w:rPr>
          <w:rFonts w:ascii="Times New Roman" w:hAnsi="Times New Roman"/>
          <w:bCs/>
        </w:rPr>
        <w:t xml:space="preserve">Kontrolę przeprowadza komisja powołana przez Zamawiającego, w skład której wchodzą przedstawiciele Zamawiającego, przedstawiciele Wykonawcy. </w:t>
      </w:r>
    </w:p>
    <w:p w14:paraId="675FF94E" w14:textId="2DC06EE0" w:rsidR="00F1608F" w:rsidRPr="006F4C6E" w:rsidRDefault="00961361">
      <w:pPr>
        <w:pStyle w:val="Akapitzlist"/>
        <w:numPr>
          <w:ilvl w:val="0"/>
          <w:numId w:val="74"/>
        </w:numPr>
        <w:spacing w:after="0"/>
        <w:rPr>
          <w:rFonts w:ascii="Times New Roman" w:hAnsi="Times New Roman"/>
          <w:b/>
        </w:rPr>
      </w:pPr>
      <w:r w:rsidRPr="006F4C6E">
        <w:rPr>
          <w:rFonts w:ascii="Times New Roman" w:hAnsi="Times New Roman"/>
          <w:bCs/>
        </w:rPr>
        <w:t>Z kontroli sporządzany jest protokół, który podpisują wszyscy członkowie komisji.</w:t>
      </w:r>
    </w:p>
    <w:p w14:paraId="684F3D7A" w14:textId="77777777" w:rsidR="00F1608F" w:rsidRDefault="00F1608F" w:rsidP="00911D3B">
      <w:pPr>
        <w:spacing w:after="0" w:line="276" w:lineRule="auto"/>
        <w:jc w:val="center"/>
        <w:rPr>
          <w:rFonts w:ascii="Times New Roman" w:hAnsi="Times New Roman" w:cs="Times New Roman"/>
          <w:b/>
        </w:rPr>
      </w:pPr>
    </w:p>
    <w:p w14:paraId="128C10D1" w14:textId="468E8BE2"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xml:space="preserve">§ </w:t>
      </w:r>
      <w:r w:rsidR="0037621D">
        <w:rPr>
          <w:rFonts w:ascii="Times New Roman" w:hAnsi="Times New Roman" w:cs="Times New Roman"/>
          <w:b/>
        </w:rPr>
        <w:t>5</w:t>
      </w:r>
    </w:p>
    <w:p w14:paraId="226DE597" w14:textId="77777777" w:rsidR="00911D3B" w:rsidRPr="00184D74" w:rsidRDefault="00911D3B" w:rsidP="00911D3B">
      <w:pPr>
        <w:spacing w:line="276" w:lineRule="auto"/>
        <w:jc w:val="center"/>
        <w:rPr>
          <w:rFonts w:ascii="Times New Roman" w:hAnsi="Times New Roman" w:cs="Times New Roman"/>
        </w:rPr>
      </w:pPr>
      <w:r w:rsidRPr="00184D74">
        <w:rPr>
          <w:rFonts w:ascii="Times New Roman" w:hAnsi="Times New Roman" w:cs="Times New Roman"/>
          <w:b/>
        </w:rPr>
        <w:t>Obowiązki Wykonawcy</w:t>
      </w:r>
    </w:p>
    <w:p w14:paraId="2028369E" w14:textId="77777777" w:rsidR="00911D3B" w:rsidRPr="00184D74" w:rsidRDefault="00911D3B">
      <w:pPr>
        <w:numPr>
          <w:ilvl w:val="0"/>
          <w:numId w:val="15"/>
        </w:numPr>
        <w:spacing w:after="0" w:line="276" w:lineRule="auto"/>
        <w:ind w:left="360"/>
        <w:jc w:val="both"/>
        <w:rPr>
          <w:rFonts w:ascii="Times New Roman" w:hAnsi="Times New Roman" w:cs="Times New Roman"/>
        </w:rPr>
      </w:pPr>
      <w:r w:rsidRPr="00184D74">
        <w:rPr>
          <w:rFonts w:ascii="Times New Roman" w:hAnsi="Times New Roman" w:cs="Times New Roman"/>
        </w:rPr>
        <w:t>Do obowiązków Wykonawcy należy w szczególności:</w:t>
      </w:r>
    </w:p>
    <w:p w14:paraId="41C40970" w14:textId="77777777" w:rsidR="00911D3B" w:rsidRPr="00184D74" w:rsidRDefault="00911D3B" w:rsidP="00911D3B">
      <w:pPr>
        <w:spacing w:after="0" w:line="276" w:lineRule="auto"/>
        <w:ind w:left="360"/>
        <w:jc w:val="both"/>
        <w:rPr>
          <w:rFonts w:ascii="Times New Roman" w:hAnsi="Times New Roman" w:cs="Times New Roman"/>
        </w:rPr>
      </w:pPr>
    </w:p>
    <w:p w14:paraId="1F7A22AE" w14:textId="77777777" w:rsidR="00911D3B" w:rsidRPr="00184D74"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lastRenderedPageBreak/>
        <w:t>wykonanie czynności wymienionych w art. 22 ustawy Prawo Budowlane,</w:t>
      </w:r>
    </w:p>
    <w:p w14:paraId="2B91240F" w14:textId="77777777" w:rsidR="00911D3B" w:rsidRPr="00184D74"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zagospodarowanie terenu budowy oraz jego zabezpieczenie,</w:t>
      </w:r>
    </w:p>
    <w:p w14:paraId="7A212BC9" w14:textId="5321336A" w:rsidR="00911D3B"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 xml:space="preserve">wykonanie robót budowlanych w oparciu o </w:t>
      </w:r>
      <w:r w:rsidR="0037621D">
        <w:rPr>
          <w:rFonts w:ascii="Times New Roman" w:hAnsi="Times New Roman" w:cs="Times New Roman"/>
        </w:rPr>
        <w:t xml:space="preserve">przedmiar robót i </w:t>
      </w:r>
      <w:r w:rsidRPr="00184D74">
        <w:rPr>
          <w:rFonts w:ascii="Times New Roman" w:hAnsi="Times New Roman" w:cs="Times New Roman"/>
        </w:rPr>
        <w:t>dokumentację projektową,</w:t>
      </w:r>
    </w:p>
    <w:p w14:paraId="6599C424" w14:textId="2E1740C3" w:rsidR="00911D3B" w:rsidRDefault="00BF0A4E">
      <w:pPr>
        <w:numPr>
          <w:ilvl w:val="0"/>
          <w:numId w:val="2"/>
        </w:numPr>
        <w:spacing w:after="0" w:line="276" w:lineRule="auto"/>
        <w:jc w:val="both"/>
        <w:rPr>
          <w:rFonts w:ascii="Times New Roman" w:hAnsi="Times New Roman" w:cs="Times New Roman"/>
        </w:rPr>
      </w:pPr>
      <w:r>
        <w:rPr>
          <w:rFonts w:ascii="Times New Roman" w:hAnsi="Times New Roman" w:cs="Times New Roman"/>
        </w:rPr>
        <w:t>ubezpieczenie budowy i robót z tytułu szkód, które mogą zaistnieć w związku z określonymi zdarzeniami losowymi oraz od odpowiedzialności cywilnej</w:t>
      </w:r>
      <w:r w:rsidR="00846829">
        <w:rPr>
          <w:rFonts w:ascii="Times New Roman" w:hAnsi="Times New Roman" w:cs="Times New Roman"/>
        </w:rPr>
        <w:t xml:space="preserve">, </w:t>
      </w:r>
      <w:r w:rsidR="00911D3B" w:rsidRPr="00184D74">
        <w:rPr>
          <w:rFonts w:ascii="Times New Roman" w:hAnsi="Times New Roman" w:cs="Times New Roman"/>
        </w:rPr>
        <w:t xml:space="preserve">kontrola jakości materiałów i robót zgodnie z postanowieniami dokumentacji projektowej </w:t>
      </w:r>
    </w:p>
    <w:p w14:paraId="3E2359D7" w14:textId="4B425320" w:rsidR="001349B8" w:rsidRPr="00184D74" w:rsidRDefault="001349B8">
      <w:pPr>
        <w:numPr>
          <w:ilvl w:val="0"/>
          <w:numId w:val="2"/>
        </w:numPr>
        <w:spacing w:after="0" w:line="276" w:lineRule="auto"/>
        <w:jc w:val="both"/>
        <w:rPr>
          <w:rFonts w:ascii="Times New Roman" w:hAnsi="Times New Roman" w:cs="Times New Roman"/>
        </w:rPr>
      </w:pPr>
      <w:r>
        <w:rPr>
          <w:rFonts w:ascii="Times New Roman" w:hAnsi="Times New Roman" w:cs="Times New Roman"/>
        </w:rPr>
        <w:t xml:space="preserve">przestrzeganie na terenie budowy obowiązujących </w:t>
      </w:r>
      <w:r w:rsidR="00BF0A4E">
        <w:rPr>
          <w:rFonts w:ascii="Times New Roman" w:hAnsi="Times New Roman" w:cs="Times New Roman"/>
        </w:rPr>
        <w:t>przepisów w zakresie bezpieczeństwa i higieny pracy oraz przepisów przeciwpożarowych</w:t>
      </w:r>
    </w:p>
    <w:p w14:paraId="57067850" w14:textId="77777777" w:rsidR="00911D3B" w:rsidRPr="00184D74"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realizacja zleceń wpisanych do dziennika budowy zgodnie z ustawą prawo budowlane,</w:t>
      </w:r>
    </w:p>
    <w:p w14:paraId="2E4269BC" w14:textId="77777777" w:rsidR="00911D3B" w:rsidRPr="00184D74"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skompletowanie i przedstawienie Zamawiającemu dokumentów pozwalających na ocenę prawidłowego wykonania przedmiotu odbioru końcowego,</w:t>
      </w:r>
    </w:p>
    <w:p w14:paraId="44DF0E83" w14:textId="77777777" w:rsidR="00911D3B" w:rsidRPr="00184D74"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utrzymanie ładu i porządku na terenie budowy, a po zakończeniu robót usunięcie poza teren budowy wszelkich urządzeń tymczasowego zaplecza, oraz pozostawienie całego terenu budowy i robót czystego i nadającego się do użytkowania,</w:t>
      </w:r>
    </w:p>
    <w:p w14:paraId="3C3CA0CA" w14:textId="77777777" w:rsidR="00911D3B" w:rsidRPr="00184D74"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informowanie Zamawiającego (inspektora nadzoru) o gotowości do odbioru robót ulegających zakryciu, oraz terminie odbioru robót zakończonych,</w:t>
      </w:r>
    </w:p>
    <w:p w14:paraId="7CF1401E" w14:textId="3F0C31FE" w:rsidR="00911D3B"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informowanie Zamawiającego (inspektora nadzoru) o problemach lub okolicznościach mogących wpłynąć na jakość robót lub termin zakończenia robót,</w:t>
      </w:r>
    </w:p>
    <w:p w14:paraId="51E6AA13" w14:textId="6C26C797" w:rsidR="001349B8" w:rsidRPr="00184D74" w:rsidRDefault="001349B8">
      <w:pPr>
        <w:numPr>
          <w:ilvl w:val="0"/>
          <w:numId w:val="2"/>
        </w:numPr>
        <w:spacing w:after="0" w:line="276" w:lineRule="auto"/>
        <w:jc w:val="both"/>
        <w:rPr>
          <w:rFonts w:ascii="Times New Roman" w:hAnsi="Times New Roman" w:cs="Times New Roman"/>
        </w:rPr>
      </w:pPr>
      <w:r>
        <w:rPr>
          <w:rFonts w:ascii="Times New Roman" w:hAnsi="Times New Roman" w:cs="Times New Roman"/>
        </w:rPr>
        <w:t>bezzwłoczne usunięcie ewentualnych szkód powstałych w trakcie wykonywania prac,</w:t>
      </w:r>
    </w:p>
    <w:p w14:paraId="4E35BDD4" w14:textId="77777777" w:rsidR="00911D3B" w:rsidRPr="00184D74"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niezwłoczne informowanie Zamawiającego o zaistniałych na terenie budowy kontrolach i wypadkach,</w:t>
      </w:r>
    </w:p>
    <w:p w14:paraId="7EC03C76" w14:textId="77777777" w:rsidR="00911D3B" w:rsidRPr="00184D74"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opracowanie planu bezpieczeństwa i ochrony zdrowia i przedłożenie go do akceptacji Zamawiającego.</w:t>
      </w:r>
    </w:p>
    <w:p w14:paraId="2FDC81E4" w14:textId="0AD8FD41" w:rsidR="00911D3B" w:rsidRPr="00184D74"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opracowanie i przekazanie Zamawiającemu dokumentacji powykonawczej,</w:t>
      </w:r>
    </w:p>
    <w:p w14:paraId="396FC798" w14:textId="77777777" w:rsidR="00911D3B" w:rsidRPr="00184D74"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dokonanie wszelkich uzgodnień niezbędnych do właściwego i terminowego wykonania przedmiotu umowy oraz skompletowanie i przedstawienie dokumentów pozwalających na ocenę prawidłowego wykonania przedmiotu umowy, niezbędnych świadectw kontroli jakości, protokołów odbioru dokonanych z udziałem gestorów mediów i inne - jeśli wymaga tego prawo,</w:t>
      </w:r>
    </w:p>
    <w:p w14:paraId="1048DBCD" w14:textId="77777777" w:rsidR="00911D3B" w:rsidRPr="00184D74" w:rsidRDefault="00911D3B">
      <w:pPr>
        <w:numPr>
          <w:ilvl w:val="0"/>
          <w:numId w:val="2"/>
        </w:numPr>
        <w:spacing w:after="0" w:line="276" w:lineRule="auto"/>
        <w:jc w:val="both"/>
        <w:rPr>
          <w:rFonts w:ascii="Times New Roman" w:hAnsi="Times New Roman" w:cs="Times New Roman"/>
        </w:rPr>
      </w:pPr>
      <w:r w:rsidRPr="00184D74">
        <w:rPr>
          <w:rFonts w:ascii="Times New Roman" w:hAnsi="Times New Roman" w:cs="Times New Roman"/>
        </w:rPr>
        <w:t>umożliwienie wstępu na teren budowy pracownikom organów nadzoru budowlanego, do których należy wykonanie zadań określonych ustawą Prawo budowlane oraz udostępnienia im danych i informacji wymaganych tą ustawą oraz innym pracownikom Zamawiającego,</w:t>
      </w:r>
    </w:p>
    <w:p w14:paraId="2275B66E" w14:textId="77777777" w:rsidR="006F5069" w:rsidRPr="005B4702" w:rsidRDefault="00E926D3" w:rsidP="005B4702">
      <w:pPr>
        <w:numPr>
          <w:ilvl w:val="0"/>
          <w:numId w:val="2"/>
        </w:numPr>
        <w:spacing w:after="120" w:line="276" w:lineRule="auto"/>
        <w:jc w:val="both"/>
        <w:rPr>
          <w:rFonts w:ascii="Times New Roman" w:hAnsi="Times New Roman" w:cs="Times New Roman"/>
        </w:rPr>
      </w:pPr>
      <w:r w:rsidRPr="005B4702">
        <w:rPr>
          <w:rFonts w:ascii="Times New Roman" w:hAnsi="Times New Roman" w:cs="Times New Roman"/>
          <w:lang w:eastAsia="pl-PL"/>
        </w:rPr>
        <w:t>Wykonanie robót z zastosowaniem nowych urządzeń i nowych materiałów własnych oraz przekazanie Zamawiającemu (Inspektorowi Nadzoru Inwestorskiego) do akceptacji przed wbudowaniem oryginałów lub kserokopii poświadczonych za zgodność z oryginałem odpowiednich dokumentów dopuszczających do obrotu i powszechnego lub jednostkowego stosowania w budownictwie zgodnie z art. 10 ustawy z dnia 7 lipca 1994 Prawo budowlane  oraz zgodnie z przepisami ustawy z dnia 16 kwietnia 2004r. o wyrobach</w:t>
      </w:r>
      <w:r w:rsidR="006F5069" w:rsidRPr="005B4702">
        <w:rPr>
          <w:rFonts w:ascii="Times New Roman" w:hAnsi="Times New Roman" w:cs="Times New Roman"/>
          <w:lang w:eastAsia="pl-PL"/>
        </w:rPr>
        <w:t>.</w:t>
      </w:r>
    </w:p>
    <w:p w14:paraId="1D632CED" w14:textId="77777777" w:rsidR="006F5069" w:rsidRPr="005B4702" w:rsidRDefault="006F5069" w:rsidP="005B4702">
      <w:pPr>
        <w:pStyle w:val="Tytu"/>
        <w:numPr>
          <w:ilvl w:val="0"/>
          <w:numId w:val="2"/>
        </w:numPr>
        <w:spacing w:line="276" w:lineRule="auto"/>
        <w:jc w:val="both"/>
        <w:rPr>
          <w:rFonts w:ascii="Times New Roman" w:hAnsi="Times New Roman"/>
          <w:sz w:val="22"/>
          <w:szCs w:val="22"/>
        </w:rPr>
      </w:pPr>
      <w:r w:rsidRPr="005B4702">
        <w:rPr>
          <w:rFonts w:ascii="Times New Roman" w:hAnsi="Times New Roman"/>
          <w:bCs/>
          <w:sz w:val="22"/>
          <w:szCs w:val="22"/>
        </w:rPr>
        <w:t>Wykonawca jest wytwórcą odpadów powstałych w wyniku realizacji przedmiotu umowy, z wyłączeniem złomu metalowego. Wykonawca, jako wytwórca odpadów zobowiązany jest do postępowania z odpadami zgodnie z obowiązującymi przepisami prawa, a w szczególności zgodnie z ustawą z dnia 14 grudnia 2012 r. o odpadach</w:t>
      </w:r>
      <w:r w:rsidRPr="005B4702">
        <w:rPr>
          <w:rFonts w:ascii="Times New Roman" w:hAnsi="Times New Roman"/>
          <w:iCs/>
          <w:sz w:val="22"/>
          <w:szCs w:val="22"/>
          <w:lang w:eastAsia="ar-SA"/>
        </w:rPr>
        <w:t xml:space="preserve"> </w:t>
      </w:r>
      <w:r w:rsidRPr="005B4702">
        <w:rPr>
          <w:rFonts w:ascii="Times New Roman" w:hAnsi="Times New Roman"/>
          <w:bCs/>
          <w:sz w:val="22"/>
          <w:szCs w:val="22"/>
        </w:rPr>
        <w:t xml:space="preserve">i ponosi pełną odpowiedzialność za gospodarowanie wytworzonymi przez siebie odpadami. Wykonawca </w:t>
      </w:r>
      <w:r w:rsidRPr="005B4702">
        <w:rPr>
          <w:rFonts w:ascii="Times New Roman" w:hAnsi="Times New Roman"/>
          <w:bCs/>
          <w:sz w:val="22"/>
          <w:szCs w:val="22"/>
        </w:rPr>
        <w:lastRenderedPageBreak/>
        <w:t>w ramach wynagrodzenia umownego przetransportuje pozyskany w trakcie realizacji przedmiotu umowy złom metalowy we wskazane przez Zamawiającego miejsce.</w:t>
      </w:r>
    </w:p>
    <w:p w14:paraId="2460A3C1" w14:textId="77777777" w:rsidR="006F5069" w:rsidRPr="005B4702" w:rsidRDefault="006F5069" w:rsidP="005B4702">
      <w:pPr>
        <w:numPr>
          <w:ilvl w:val="0"/>
          <w:numId w:val="2"/>
        </w:numPr>
        <w:spacing w:after="120" w:line="276" w:lineRule="auto"/>
        <w:jc w:val="both"/>
        <w:rPr>
          <w:rFonts w:ascii="Times New Roman" w:hAnsi="Times New Roman" w:cs="Times New Roman"/>
        </w:rPr>
      </w:pPr>
      <w:r w:rsidRPr="005B4702">
        <w:rPr>
          <w:rFonts w:ascii="Times New Roman" w:hAnsi="Times New Roman" w:cs="Times New Roman"/>
        </w:rPr>
        <w:t xml:space="preserve">Zapewnienie wykonania montażu wszelkich maszyn i urządzeń przez serwis producenta lub serwis autoryzowany przez producenta, </w:t>
      </w:r>
    </w:p>
    <w:p w14:paraId="495F5E76" w14:textId="717B3F57" w:rsidR="006F5069" w:rsidRPr="005B4702" w:rsidRDefault="008D5D4E" w:rsidP="005B4702">
      <w:pPr>
        <w:numPr>
          <w:ilvl w:val="0"/>
          <w:numId w:val="2"/>
        </w:numPr>
        <w:spacing w:after="120" w:line="276" w:lineRule="auto"/>
        <w:jc w:val="both"/>
        <w:rPr>
          <w:rFonts w:ascii="Times New Roman" w:hAnsi="Times New Roman" w:cs="Times New Roman"/>
        </w:rPr>
      </w:pPr>
      <w:r w:rsidRPr="005B4702">
        <w:rPr>
          <w:rFonts w:ascii="Times New Roman" w:hAnsi="Times New Roman" w:cs="Times New Roman"/>
        </w:rPr>
        <w:t>Wykonawca jest zobowiązany do opracowania programu rozruchu oraz zapewnienie nadzoru technicznego nad prawidłowym funkcjonowaniem oczyszczalni ścieków w trakcie prowadzonych prac związanych z przebudową obiektu, jak również konieczne jest uwzględnienie wszelkich prac dodatkowych niezbędnych z utrzymaniem obiektu w ruchu.</w:t>
      </w:r>
    </w:p>
    <w:p w14:paraId="4E917DA5" w14:textId="775A2FEE" w:rsidR="006F5069" w:rsidRPr="00712DB6" w:rsidRDefault="006F5069" w:rsidP="005B4702">
      <w:pPr>
        <w:pStyle w:val="Akapitzlist"/>
        <w:numPr>
          <w:ilvl w:val="0"/>
          <w:numId w:val="2"/>
        </w:numPr>
        <w:autoSpaceDE w:val="0"/>
        <w:autoSpaceDN w:val="0"/>
        <w:adjustRightInd w:val="0"/>
        <w:spacing w:after="0"/>
        <w:jc w:val="both"/>
        <w:rPr>
          <w:rFonts w:ascii="Times New Roman" w:hAnsi="Times New Roman"/>
        </w:rPr>
      </w:pPr>
      <w:r w:rsidRPr="005B4702">
        <w:rPr>
          <w:rFonts w:ascii="Times New Roman" w:hAnsi="Times New Roman"/>
          <w:b/>
          <w:bCs/>
        </w:rPr>
        <w:t xml:space="preserve">dokonanie rozruchu technologicznego urządzeń i obiektów </w:t>
      </w:r>
      <w:r w:rsidRPr="005B4702">
        <w:rPr>
          <w:rFonts w:ascii="Times New Roman" w:hAnsi="Times New Roman"/>
        </w:rPr>
        <w:t xml:space="preserve">oraz sporządzenie instrukcji obsługi i przeszkolenie personelu Zamawiającego w zakresie obsługi i utrzymania wszystkich urządzeń i oprogramowania dostarczonego w ramach zamówienia dla obiektów odbieranych częściowo oraz przeprowadzić szkolenie pracowników przed końcowym odbiorem przedmiotu zamówienia. Szkolenia dotyczyć będą obsługi wszystkich urządzeń, zasad przeglądów i serwisowania, obsługi </w:t>
      </w:r>
      <w:proofErr w:type="spellStart"/>
      <w:r w:rsidRPr="005B4702">
        <w:rPr>
          <w:rFonts w:ascii="Times New Roman" w:hAnsi="Times New Roman"/>
        </w:rPr>
        <w:t>AKPiA</w:t>
      </w:r>
      <w:proofErr w:type="spellEnd"/>
      <w:r w:rsidRPr="005B4702">
        <w:rPr>
          <w:rFonts w:ascii="Times New Roman" w:hAnsi="Times New Roman"/>
        </w:rPr>
        <w:t xml:space="preserve"> oraz oprogramowania. Zakres merytoryczny oferowanego szkolenia powinien wynikać z wymagań przedstawionych w specyfikacjach technicznych urządzeń i obowiązujących przepisów. Osobami prowadzącymi szkolenie winni być specjaliści w dziedzinie stanowiącej temat szkolenia. Szkolenia i materiały będą opracowane i przekazane Kierownikowi oczyszczalni ścieków w języku polskim. Wykonawca przeszkoli co najmniej 3 osoby wskazane przez Zamawiającego, miejsce szkolenie – oczyszczalnia ścieków w Udrzynku. </w:t>
      </w:r>
      <w:r w:rsidRPr="00712DB6">
        <w:rPr>
          <w:rFonts w:ascii="Times New Roman" w:hAnsi="Times New Roman"/>
        </w:rPr>
        <w:t>Wykonawca przygotuje i dostarczy uczestnikom szkolenia na 7 dni przed każdym szkoleniem materiały szkoleniowe w ilości co najmniej 3 kompletów.</w:t>
      </w:r>
    </w:p>
    <w:p w14:paraId="0547A30B" w14:textId="1035D762" w:rsidR="006F5069" w:rsidRPr="005B4702" w:rsidRDefault="006F5069" w:rsidP="00712DB6">
      <w:pPr>
        <w:pStyle w:val="Akapitzlist"/>
        <w:numPr>
          <w:ilvl w:val="0"/>
          <w:numId w:val="2"/>
        </w:numPr>
        <w:autoSpaceDE w:val="0"/>
        <w:autoSpaceDN w:val="0"/>
        <w:adjustRightInd w:val="0"/>
        <w:spacing w:after="0"/>
        <w:jc w:val="both"/>
        <w:rPr>
          <w:rFonts w:ascii="Times New Roman" w:hAnsi="Times New Roman"/>
        </w:rPr>
      </w:pPr>
      <w:r w:rsidRPr="00712DB6">
        <w:rPr>
          <w:rFonts w:ascii="Times New Roman" w:hAnsi="Times New Roman"/>
        </w:rPr>
        <w:t>Likwidacji placu budowy i zaplecza własnego Wykonawcy bezzwłocznie po zakończeniu robót, lecz nie później niż 14 dni od daty dokonania odbioru końcowego.</w:t>
      </w:r>
    </w:p>
    <w:p w14:paraId="76E1AF7C" w14:textId="41B06657" w:rsidR="00DC3052" w:rsidRDefault="00DC3052" w:rsidP="00651B0F">
      <w:pPr>
        <w:pStyle w:val="Akapitzlist"/>
        <w:numPr>
          <w:ilvl w:val="0"/>
          <w:numId w:val="15"/>
        </w:numPr>
        <w:tabs>
          <w:tab w:val="num" w:pos="-360"/>
        </w:tabs>
        <w:spacing w:after="120"/>
        <w:ind w:left="360"/>
        <w:jc w:val="both"/>
        <w:rPr>
          <w:rFonts w:ascii="Times New Roman" w:hAnsi="Times New Roman"/>
        </w:rPr>
      </w:pPr>
      <w:r w:rsidRPr="00651B0F">
        <w:rPr>
          <w:rFonts w:ascii="Times New Roman" w:hAnsi="Times New Roman"/>
        </w:rPr>
        <w:t>Przedmiot umowy należy wykonać z uwzględnieniem zawodowego charakteru prowadzonej działalności, zgodnie z opisem określonym w § 1 niniejszej umowy, z należytą starannością, z zasadami sztuki budowlanej, współczesnej wiedzy technicznej, zgodnie z obowiązującymi przepisami (w tym przepisami BHP i p.poż. oraz przepisami ochrony środowiska) i normami polskimi, w szczególności zawartymi w Ustawie z dnia 7 lipca 1994 r. Prawo budowlane (tj. Dz. U. z 2022, poz. 88) - zwanej dalej Prawem budowlanym, normami wspólnymi UE, zgodnie z niniejszą umową, zgodnie ze złożoną ofertą, warunkami Zamówienia oraz zgodnie z ustaleniami poczynionymi z Zamawiającym, z zastrzeżeniem, iż ustalenia te nie mogą wykraczać poza przedmiot umowy oraz nie mogą być sprzeczne z dokumentami wskazanymi w § 1 ust.1 niniejszej umowy oraz zasadami wiedzy technicznej i sztuką budowlaną.</w:t>
      </w:r>
    </w:p>
    <w:p w14:paraId="6B5B9E97" w14:textId="734045F8" w:rsidR="00BC721B" w:rsidRDefault="00BC721B" w:rsidP="00651B0F">
      <w:pPr>
        <w:pStyle w:val="Akapitzlist"/>
        <w:numPr>
          <w:ilvl w:val="0"/>
          <w:numId w:val="15"/>
        </w:numPr>
        <w:tabs>
          <w:tab w:val="num" w:pos="-360"/>
        </w:tabs>
        <w:spacing w:after="120"/>
        <w:ind w:left="360"/>
        <w:jc w:val="both"/>
        <w:rPr>
          <w:rFonts w:ascii="Times New Roman" w:hAnsi="Times New Roman"/>
        </w:rPr>
      </w:pPr>
      <w:r w:rsidRPr="00BC721B">
        <w:rPr>
          <w:rFonts w:ascii="Times New Roman" w:hAnsi="Times New Roman"/>
        </w:rPr>
        <w:t>Wykonawca oświadcza, że zapoznał się z terenem placu budowy oraz uzyskał niezbędne informacje co do ilości i rodzaju robót, warunków i specyfiki ich realizacji jak również utrudnień związanych z realizacją przedmiotu umowy i oświadcza, że nie wnosi uwag mogących mieć wpływ na cenę i terminy wykonania przedmiotu umowy.</w:t>
      </w:r>
    </w:p>
    <w:p w14:paraId="4B1631D7" w14:textId="69E0949B" w:rsidR="00DC3052" w:rsidRPr="00286857" w:rsidRDefault="00DC3052" w:rsidP="00286857">
      <w:pPr>
        <w:pStyle w:val="Akapitzlist"/>
        <w:numPr>
          <w:ilvl w:val="0"/>
          <w:numId w:val="15"/>
        </w:numPr>
        <w:tabs>
          <w:tab w:val="num" w:pos="-360"/>
        </w:tabs>
        <w:spacing w:after="120"/>
        <w:ind w:left="360"/>
        <w:jc w:val="both"/>
        <w:rPr>
          <w:rFonts w:ascii="Times New Roman" w:hAnsi="Times New Roman"/>
        </w:rPr>
      </w:pPr>
      <w:r w:rsidRPr="001A183A">
        <w:rPr>
          <w:rFonts w:ascii="Times New Roman" w:hAnsi="Times New Roman"/>
        </w:rPr>
        <w:t xml:space="preserve">Wykonawca oświadcza, że zapoznał się z opisem przedmiotu umowy, </w:t>
      </w:r>
      <w:r w:rsidR="00286857">
        <w:rPr>
          <w:rFonts w:ascii="Times New Roman" w:hAnsi="Times New Roman"/>
        </w:rPr>
        <w:t>przedmiarem robót</w:t>
      </w:r>
      <w:r w:rsidRPr="001A183A">
        <w:rPr>
          <w:rFonts w:ascii="Times New Roman" w:hAnsi="Times New Roman"/>
        </w:rPr>
        <w:t xml:space="preserve">  i nie wnosi do niej uwag i zastrzeżeń oraz oświadcza, że przedmiotow</w:t>
      </w:r>
      <w:r w:rsidR="00286857">
        <w:rPr>
          <w:rFonts w:ascii="Times New Roman" w:hAnsi="Times New Roman"/>
        </w:rPr>
        <w:t>y przedmiar robót</w:t>
      </w:r>
      <w:r w:rsidRPr="00286857">
        <w:rPr>
          <w:rFonts w:ascii="Times New Roman" w:hAnsi="Times New Roman"/>
        </w:rPr>
        <w:t xml:space="preserve"> pozwala na terminowe i zgodne ze sztuką budowlaną zrealizowanie przedmiotu umowy. </w:t>
      </w:r>
    </w:p>
    <w:p w14:paraId="2D82E072" w14:textId="37913A7C" w:rsidR="00DC3052" w:rsidRDefault="00DC3052" w:rsidP="00DC3052">
      <w:pPr>
        <w:pStyle w:val="Akapitzlist"/>
        <w:numPr>
          <w:ilvl w:val="0"/>
          <w:numId w:val="15"/>
        </w:numPr>
        <w:tabs>
          <w:tab w:val="num" w:pos="-360"/>
        </w:tabs>
        <w:spacing w:after="120"/>
        <w:ind w:left="360"/>
        <w:jc w:val="both"/>
        <w:rPr>
          <w:rFonts w:ascii="Times New Roman" w:hAnsi="Times New Roman"/>
        </w:rPr>
      </w:pPr>
      <w:r w:rsidRPr="001A183A">
        <w:rPr>
          <w:rFonts w:ascii="Times New Roman" w:hAnsi="Times New Roman"/>
        </w:rPr>
        <w:t xml:space="preserve">Wykonawca zobowiązuje się do ścisłej i bieżącej współpracy z Zamawiającym, w szczególności do niezwłocznego, tj. w terminie nie dłuższym niż 3 dni roboczych, przekazywania mu stosownych </w:t>
      </w:r>
      <w:r w:rsidRPr="001A183A">
        <w:rPr>
          <w:rFonts w:ascii="Times New Roman" w:hAnsi="Times New Roman"/>
        </w:rPr>
        <w:lastRenderedPageBreak/>
        <w:t>informacji na każde żądanie Zamawiającego oraz umożliwienia mu sprawowania bieżącej kontroli realizacji Umowy</w:t>
      </w:r>
      <w:r w:rsidR="00A2443E">
        <w:rPr>
          <w:rFonts w:ascii="Times New Roman" w:hAnsi="Times New Roman"/>
        </w:rPr>
        <w:t xml:space="preserve">, zgodnie z </w:t>
      </w:r>
      <w:r w:rsidR="00A2443E" w:rsidRPr="00712DB6">
        <w:rPr>
          <w:rFonts w:ascii="Times New Roman" w:hAnsi="Times New Roman"/>
          <w:bCs/>
        </w:rPr>
        <w:t>§</w:t>
      </w:r>
      <w:r w:rsidR="00A2443E">
        <w:rPr>
          <w:rFonts w:ascii="Times New Roman" w:hAnsi="Times New Roman"/>
        </w:rPr>
        <w:t>6 umowy</w:t>
      </w:r>
      <w:r w:rsidRPr="001A183A">
        <w:rPr>
          <w:rFonts w:ascii="Times New Roman" w:hAnsi="Times New Roman"/>
        </w:rPr>
        <w:t>.</w:t>
      </w:r>
    </w:p>
    <w:p w14:paraId="10E93901" w14:textId="402942F1" w:rsidR="00DC3052" w:rsidRDefault="00DC3052" w:rsidP="00DC3052">
      <w:pPr>
        <w:pStyle w:val="Akapitzlist"/>
        <w:numPr>
          <w:ilvl w:val="0"/>
          <w:numId w:val="15"/>
        </w:numPr>
        <w:tabs>
          <w:tab w:val="num" w:pos="-360"/>
        </w:tabs>
        <w:spacing w:after="120"/>
        <w:ind w:left="360"/>
        <w:jc w:val="both"/>
        <w:rPr>
          <w:rFonts w:ascii="Times New Roman" w:hAnsi="Times New Roman"/>
        </w:rPr>
      </w:pPr>
      <w:r w:rsidRPr="001A183A">
        <w:rPr>
          <w:rFonts w:ascii="Times New Roman" w:hAnsi="Times New Roman"/>
        </w:rPr>
        <w:t>Jednocześnie, na każde żądanie Zamawiającego, Wykonawca uczestniczył będzie w spotkaniach roboczych, w terminie i miejscu wskazanym przez Zamawiającego.</w:t>
      </w:r>
    </w:p>
    <w:p w14:paraId="5E3C88B2" w14:textId="661582A3" w:rsidR="00DC3052" w:rsidRDefault="00DC3052" w:rsidP="00DC3052">
      <w:pPr>
        <w:pStyle w:val="Akapitzlist"/>
        <w:numPr>
          <w:ilvl w:val="0"/>
          <w:numId w:val="15"/>
        </w:numPr>
        <w:tabs>
          <w:tab w:val="num" w:pos="-360"/>
        </w:tabs>
        <w:spacing w:after="120"/>
        <w:ind w:left="360"/>
        <w:jc w:val="both"/>
        <w:rPr>
          <w:rFonts w:ascii="Times New Roman" w:hAnsi="Times New Roman"/>
        </w:rPr>
      </w:pPr>
      <w:r w:rsidRPr="001A183A">
        <w:rPr>
          <w:rFonts w:ascii="Times New Roman" w:hAnsi="Times New Roman"/>
        </w:rPr>
        <w:t>Wykonawca zobowiązany jest do niezwłocznego informowania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25681D81" w14:textId="4A2AFFE4" w:rsidR="00DC3052" w:rsidRDefault="00DC3052" w:rsidP="00DC3052">
      <w:pPr>
        <w:pStyle w:val="Akapitzlist"/>
        <w:numPr>
          <w:ilvl w:val="0"/>
          <w:numId w:val="15"/>
        </w:numPr>
        <w:tabs>
          <w:tab w:val="num" w:pos="-360"/>
        </w:tabs>
        <w:spacing w:after="120"/>
        <w:ind w:left="360"/>
        <w:jc w:val="both"/>
        <w:rPr>
          <w:rFonts w:ascii="Times New Roman" w:hAnsi="Times New Roman"/>
        </w:rPr>
      </w:pPr>
      <w:r w:rsidRPr="001A183A">
        <w:rPr>
          <w:rFonts w:ascii="Times New Roman" w:hAnsi="Times New Roman"/>
        </w:rPr>
        <w:t>Wykonawca obowiązany jest do uczestnictwa w organizowanych przez Zamawiającego naradach koordynacyjnych przy udziale kierownika budowy, celem omówienia zagadnień związanych z realizacją Przedmiotu Umowy. Wykonawca ma prawo inicjować takie narady w przypadku zaistnienia takiej potrzeby.</w:t>
      </w:r>
    </w:p>
    <w:p w14:paraId="165D377D" w14:textId="77777777" w:rsidR="004D5C33" w:rsidRPr="004D5C33" w:rsidRDefault="00651B0F" w:rsidP="004D5C33">
      <w:pPr>
        <w:pStyle w:val="Akapitzlist"/>
        <w:numPr>
          <w:ilvl w:val="0"/>
          <w:numId w:val="15"/>
        </w:numPr>
        <w:tabs>
          <w:tab w:val="num" w:pos="-360"/>
        </w:tabs>
        <w:spacing w:after="120"/>
        <w:ind w:left="360"/>
        <w:jc w:val="both"/>
        <w:rPr>
          <w:rFonts w:ascii="Times New Roman" w:hAnsi="Times New Roman"/>
        </w:rPr>
      </w:pPr>
      <w:r w:rsidRPr="005938AB">
        <w:rPr>
          <w:rFonts w:ascii="Times New Roman" w:hAnsi="Times New Roman"/>
          <w:b/>
        </w:rPr>
        <w:t>Wykonawca przed przekazaniem terenu budowy, przedłoży do wglądu Zamawiającego plan bezpieczeństwa i ochrony zdrowia.</w:t>
      </w:r>
    </w:p>
    <w:p w14:paraId="11B1AE7F" w14:textId="1998097A" w:rsidR="00FB448E" w:rsidRPr="0095004A" w:rsidRDefault="00FB448E" w:rsidP="004D5C33">
      <w:pPr>
        <w:pStyle w:val="Akapitzlist"/>
        <w:numPr>
          <w:ilvl w:val="0"/>
          <w:numId w:val="15"/>
        </w:numPr>
        <w:tabs>
          <w:tab w:val="num" w:pos="-360"/>
        </w:tabs>
        <w:spacing w:after="120"/>
        <w:ind w:left="360"/>
        <w:jc w:val="both"/>
        <w:rPr>
          <w:rFonts w:ascii="Times New Roman" w:hAnsi="Times New Roman"/>
        </w:rPr>
      </w:pPr>
      <w:r w:rsidRPr="004D5C33">
        <w:rPr>
          <w:rFonts w:ascii="Times New Roman" w:hAnsi="Times New Roman"/>
        </w:rPr>
        <w:t>Materiały budowlane i surowce odzyskane w trakcie prowadzonych robót rozbiórkowych, nadające się do ponownego użytku (wskazane przez Inspektora nadzoru inwestorskiego) stanowią własność Zamawiającego i po oczyszczeniu Wykonawca przewiezie je, za pokwitowaniem ilości i asortymentu na miejsce wskazane przez Zamawiającego w odległości do 10 km od miejsca prowadzonych robót. Do obowiązków Wykonawcy należy prowadzić rozbiórkę materiałów przeznaczonych do odzysku, ich załadunek, transport i rozładunek z należytą starannością w sposób wykluczający możliwość ich uszkodzenia oraz składowanie materiałów w sposób uporządkowany i właściwy dla danego asortymentu.</w:t>
      </w:r>
    </w:p>
    <w:p w14:paraId="18B293E5" w14:textId="20FF9240"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xml:space="preserve">§ </w:t>
      </w:r>
      <w:r w:rsidR="0095004A">
        <w:rPr>
          <w:rFonts w:ascii="Times New Roman" w:hAnsi="Times New Roman" w:cs="Times New Roman"/>
          <w:b/>
        </w:rPr>
        <w:t>6</w:t>
      </w:r>
    </w:p>
    <w:p w14:paraId="15E080E0" w14:textId="77777777" w:rsidR="00911D3B" w:rsidRPr="004D5C33" w:rsidRDefault="00911D3B" w:rsidP="00911D3B">
      <w:pPr>
        <w:spacing w:line="276" w:lineRule="auto"/>
        <w:jc w:val="center"/>
        <w:rPr>
          <w:rFonts w:ascii="Times New Roman" w:hAnsi="Times New Roman" w:cs="Times New Roman"/>
          <w:b/>
        </w:rPr>
      </w:pPr>
      <w:r w:rsidRPr="004D5C33">
        <w:rPr>
          <w:rFonts w:ascii="Times New Roman" w:hAnsi="Times New Roman" w:cs="Times New Roman"/>
          <w:b/>
        </w:rPr>
        <w:t>Potencjał Wykonawcy</w:t>
      </w:r>
    </w:p>
    <w:p w14:paraId="60BCCC31" w14:textId="77777777" w:rsidR="00911D3B" w:rsidRPr="004D5C33" w:rsidRDefault="00911D3B">
      <w:pPr>
        <w:numPr>
          <w:ilvl w:val="0"/>
          <w:numId w:val="23"/>
        </w:numPr>
        <w:tabs>
          <w:tab w:val="num" w:pos="-360"/>
        </w:tabs>
        <w:spacing w:after="120" w:line="276" w:lineRule="auto"/>
        <w:ind w:left="357" w:hanging="357"/>
        <w:jc w:val="both"/>
        <w:rPr>
          <w:rFonts w:ascii="Times New Roman" w:hAnsi="Times New Roman" w:cs="Times New Roman"/>
        </w:rPr>
      </w:pPr>
      <w:r w:rsidRPr="004D5C33">
        <w:rPr>
          <w:rFonts w:ascii="Times New Roman" w:hAnsi="Times New Roman" w:cs="Times New Roman"/>
        </w:rPr>
        <w:t>Zamawiający powoła inspektora nadzoru na etapie wykonania robót budowlanych.</w:t>
      </w:r>
    </w:p>
    <w:p w14:paraId="45F26431" w14:textId="51C24DAA" w:rsidR="00911D3B" w:rsidRPr="00184D74" w:rsidRDefault="00911D3B">
      <w:pPr>
        <w:numPr>
          <w:ilvl w:val="0"/>
          <w:numId w:val="23"/>
        </w:numPr>
        <w:tabs>
          <w:tab w:val="num" w:pos="-360"/>
        </w:tabs>
        <w:spacing w:after="120" w:line="276" w:lineRule="auto"/>
        <w:ind w:left="360"/>
        <w:jc w:val="both"/>
        <w:rPr>
          <w:rFonts w:ascii="Times New Roman" w:hAnsi="Times New Roman" w:cs="Times New Roman"/>
        </w:rPr>
      </w:pPr>
      <w:r w:rsidRPr="00184D74">
        <w:rPr>
          <w:rFonts w:ascii="Times New Roman" w:hAnsi="Times New Roman" w:cs="Times New Roman"/>
        </w:rPr>
        <w:t>Wykonawca powołuje kierownika budowy w osobie: ……………………………………………....</w:t>
      </w:r>
      <w:r w:rsidR="00853F88" w:rsidRPr="00853F88">
        <w:t xml:space="preserve"> </w:t>
      </w:r>
      <w:r w:rsidR="00853F88" w:rsidRPr="00853F88">
        <w:rPr>
          <w:rFonts w:ascii="Times New Roman" w:hAnsi="Times New Roman" w:cs="Times New Roman"/>
        </w:rPr>
        <w:t xml:space="preserve">nr uprawnień budowlanych ................ Obowiązki kierownika budowy oraz w przypadku ustanowienia kierowników robót, wynikają wprost z przepisów prawa budowlanego i uzupełniają niewymienione w umowie obowiązki Wykonawcy, którego kierownik budowy lub kierownicy robót reprezentują interesy w wykonaniu niniejszej umowy. Wykonawca ponosi pełną prawną odpowiedzialność za działania i zaniechania kierownika budowy lub kierowników robót. </w:t>
      </w:r>
    </w:p>
    <w:p w14:paraId="7EFA9752" w14:textId="77777777" w:rsidR="00911D3B" w:rsidRPr="00184D74" w:rsidRDefault="00911D3B">
      <w:pPr>
        <w:numPr>
          <w:ilvl w:val="0"/>
          <w:numId w:val="23"/>
        </w:numPr>
        <w:tabs>
          <w:tab w:val="num" w:pos="-360"/>
        </w:tabs>
        <w:spacing w:after="120" w:line="276" w:lineRule="auto"/>
        <w:ind w:left="360"/>
        <w:jc w:val="both"/>
        <w:rPr>
          <w:rFonts w:ascii="Times New Roman" w:hAnsi="Times New Roman" w:cs="Times New Roman"/>
        </w:rPr>
      </w:pPr>
      <w:r w:rsidRPr="00184D74">
        <w:rPr>
          <w:rFonts w:ascii="Times New Roman" w:hAnsi="Times New Roman" w:cs="Times New Roman"/>
        </w:rPr>
        <w:t>Osoba wymieniona w ust. 2 powyżej pełni swoje obowiązki osobiście. W przypadku wystąpienia niespodziewanych przeszkód w ich wykonywaniu, Wykonawca będzie zobowiązany zapewnić na swój koszt zastępstwo dla osoby wymienionej w ust. 2. Zastępca ustanowiony w ten sposób musi posiadać nie niższe uprawnienia budowane i doświadczenie zawodowe, niż osoba wskazana w ust.2.</w:t>
      </w:r>
    </w:p>
    <w:p w14:paraId="6E8C17BA" w14:textId="77777777" w:rsidR="00911D3B" w:rsidRPr="00184D74" w:rsidRDefault="00911D3B">
      <w:pPr>
        <w:numPr>
          <w:ilvl w:val="0"/>
          <w:numId w:val="23"/>
        </w:numPr>
        <w:spacing w:after="120" w:line="276" w:lineRule="auto"/>
        <w:ind w:left="360"/>
        <w:jc w:val="both"/>
        <w:rPr>
          <w:rFonts w:ascii="Times New Roman" w:hAnsi="Times New Roman" w:cs="Times New Roman"/>
        </w:rPr>
      </w:pPr>
      <w:r w:rsidRPr="00184D74">
        <w:rPr>
          <w:rFonts w:ascii="Times New Roman" w:hAnsi="Times New Roman" w:cs="Times New Roman"/>
        </w:rPr>
        <w:t>Ustanowienie zastępstwa wymaga pisemnej zgody Zamawiającego.</w:t>
      </w:r>
    </w:p>
    <w:p w14:paraId="0F772CFD" w14:textId="77777777" w:rsidR="00911D3B" w:rsidRPr="00184D74" w:rsidRDefault="00911D3B">
      <w:pPr>
        <w:numPr>
          <w:ilvl w:val="0"/>
          <w:numId w:val="23"/>
        </w:numPr>
        <w:spacing w:after="120" w:line="276" w:lineRule="auto"/>
        <w:ind w:left="360"/>
        <w:jc w:val="both"/>
        <w:rPr>
          <w:rFonts w:ascii="Times New Roman" w:hAnsi="Times New Roman" w:cs="Times New Roman"/>
        </w:rPr>
      </w:pPr>
      <w:r w:rsidRPr="00184D74">
        <w:rPr>
          <w:rFonts w:ascii="Times New Roman" w:hAnsi="Times New Roman" w:cs="Times New Roman"/>
        </w:rPr>
        <w:t xml:space="preserve">Wykonawca niezwłocznie powiadomi Zamawiającego o zamiarze zmiany kierownika budowy ze wskazaniem nazwiska zastępcy, jego uprawnień budowlanych oraz danych na temat doświadczenia zawodowego wraz z uzasadnieniem zmiany. </w:t>
      </w:r>
    </w:p>
    <w:p w14:paraId="6A05A778" w14:textId="48D7B537" w:rsidR="00911D3B" w:rsidRPr="00184D74" w:rsidRDefault="00911D3B">
      <w:pPr>
        <w:numPr>
          <w:ilvl w:val="0"/>
          <w:numId w:val="23"/>
        </w:numPr>
        <w:spacing w:after="120" w:line="276" w:lineRule="auto"/>
        <w:ind w:left="360"/>
        <w:jc w:val="both"/>
        <w:rPr>
          <w:rFonts w:ascii="Times New Roman" w:hAnsi="Times New Roman" w:cs="Times New Roman"/>
        </w:rPr>
      </w:pPr>
      <w:r w:rsidRPr="00184D74">
        <w:rPr>
          <w:rFonts w:ascii="Times New Roman" w:hAnsi="Times New Roman" w:cs="Times New Roman"/>
        </w:rPr>
        <w:t>Inspektor nadzoru uprawniony jest do wydawania Wykonawcy poleceń związanych z jakością i ilością robót, które są niezbędne do prawidłowego oraz zgodnego z umową robót budowlanych.</w:t>
      </w:r>
    </w:p>
    <w:p w14:paraId="75F6A452" w14:textId="77777777" w:rsidR="00911D3B" w:rsidRPr="00184D74" w:rsidRDefault="00911D3B">
      <w:pPr>
        <w:numPr>
          <w:ilvl w:val="0"/>
          <w:numId w:val="23"/>
        </w:numPr>
        <w:spacing w:after="120" w:line="276" w:lineRule="auto"/>
        <w:ind w:left="360"/>
        <w:jc w:val="both"/>
        <w:rPr>
          <w:rFonts w:ascii="Times New Roman" w:hAnsi="Times New Roman" w:cs="Times New Roman"/>
        </w:rPr>
      </w:pPr>
      <w:r w:rsidRPr="00184D74">
        <w:rPr>
          <w:rFonts w:ascii="Times New Roman" w:hAnsi="Times New Roman" w:cs="Times New Roman"/>
        </w:rPr>
        <w:lastRenderedPageBreak/>
        <w:t>Inspektor nadzoru nie posiada pełnomocnictwa do podejmowania w imieniu Zamawiającego decyzji niosących skutki finansowe wykraczające poza zakres robót objętych projektem budowlanym i powodujących zwiększenie wynagrodzenia umownego Wykonawcy, z wyjątkiem sytuacji zagrażających życiu lub zdrowiu osób lub grożących powstaniem straty o znaczących rozmiarach w imieniu Zamawiającego.</w:t>
      </w:r>
    </w:p>
    <w:p w14:paraId="120AD60D" w14:textId="77777777" w:rsidR="00911D3B" w:rsidRPr="00184D74" w:rsidRDefault="00911D3B">
      <w:pPr>
        <w:numPr>
          <w:ilvl w:val="0"/>
          <w:numId w:val="23"/>
        </w:numPr>
        <w:spacing w:after="120" w:line="276" w:lineRule="auto"/>
        <w:ind w:left="360"/>
        <w:jc w:val="both"/>
        <w:rPr>
          <w:rFonts w:ascii="Times New Roman" w:hAnsi="Times New Roman" w:cs="Times New Roman"/>
        </w:rPr>
      </w:pPr>
      <w:r w:rsidRPr="00184D74">
        <w:rPr>
          <w:rFonts w:ascii="Times New Roman" w:hAnsi="Times New Roman" w:cs="Times New Roman"/>
        </w:rPr>
        <w:t xml:space="preserve">Zamawiający nie dokona zapłaty wynagrodzenia za roboty wykonane z naruszeniem ust. 7. </w:t>
      </w:r>
    </w:p>
    <w:p w14:paraId="44C278BB" w14:textId="77777777" w:rsidR="00911D3B" w:rsidRPr="00184D74" w:rsidRDefault="00911D3B">
      <w:pPr>
        <w:numPr>
          <w:ilvl w:val="0"/>
          <w:numId w:val="23"/>
        </w:numPr>
        <w:spacing w:after="120" w:line="276" w:lineRule="auto"/>
        <w:ind w:left="360"/>
        <w:jc w:val="both"/>
        <w:rPr>
          <w:rFonts w:ascii="Times New Roman" w:hAnsi="Times New Roman" w:cs="Times New Roman"/>
        </w:rPr>
      </w:pPr>
      <w:r w:rsidRPr="00184D74">
        <w:rPr>
          <w:rFonts w:ascii="Times New Roman" w:hAnsi="Times New Roman" w:cs="Times New Roman"/>
        </w:rPr>
        <w:t>Wykonawca poniesie wszystkie konsekwencje finansowe i prawne wykonania ww. robót bez pisemnej zgody Zamawiającego.</w:t>
      </w:r>
    </w:p>
    <w:p w14:paraId="739E66C3" w14:textId="77777777" w:rsidR="00911D3B" w:rsidRPr="00184D74" w:rsidRDefault="00911D3B">
      <w:pPr>
        <w:numPr>
          <w:ilvl w:val="0"/>
          <w:numId w:val="23"/>
        </w:numPr>
        <w:spacing w:after="120" w:line="276" w:lineRule="auto"/>
        <w:ind w:left="360"/>
        <w:jc w:val="both"/>
        <w:rPr>
          <w:rFonts w:ascii="Times New Roman" w:hAnsi="Times New Roman" w:cs="Times New Roman"/>
        </w:rPr>
      </w:pPr>
      <w:r w:rsidRPr="00184D74">
        <w:rPr>
          <w:rFonts w:ascii="Times New Roman" w:hAnsi="Times New Roman" w:cs="Times New Roman"/>
        </w:rPr>
        <w:t>Wykonawca musi przedłożyć Zamawiającemu propozycję zmiany, o której mowa w ust. 5 nie późnej niż 7 dni przed planowanym skierowaniem do kierowania budowy.</w:t>
      </w:r>
    </w:p>
    <w:p w14:paraId="1ED935F6" w14:textId="77777777" w:rsidR="00911D3B" w:rsidRPr="00184D74" w:rsidRDefault="00911D3B">
      <w:pPr>
        <w:numPr>
          <w:ilvl w:val="0"/>
          <w:numId w:val="23"/>
        </w:numPr>
        <w:spacing w:after="120" w:line="276" w:lineRule="auto"/>
        <w:ind w:left="360"/>
        <w:jc w:val="both"/>
        <w:rPr>
          <w:rFonts w:ascii="Times New Roman" w:hAnsi="Times New Roman" w:cs="Times New Roman"/>
        </w:rPr>
      </w:pPr>
      <w:r w:rsidRPr="00184D74">
        <w:rPr>
          <w:rFonts w:ascii="Times New Roman" w:hAnsi="Times New Roman" w:cs="Times New Roman"/>
        </w:rPr>
        <w:t>Przerwa w realizacji Przedmiotu Umowy spowodowana brakiem kierownictwa budowy przy niezachowaniu postanowień ust. 4 i 5 będzie traktowana jako przerwa wynikająca z przyczyn zależnych od Wykonawcy i nie może stanowić podstawy do zmiany terminu zakończenia robót.</w:t>
      </w:r>
    </w:p>
    <w:p w14:paraId="0DF7E03C" w14:textId="77777777" w:rsidR="00911D3B" w:rsidRPr="00184D74" w:rsidRDefault="00911D3B">
      <w:pPr>
        <w:numPr>
          <w:ilvl w:val="0"/>
          <w:numId w:val="23"/>
        </w:numPr>
        <w:spacing w:after="120" w:line="276" w:lineRule="auto"/>
        <w:ind w:left="360"/>
        <w:jc w:val="both"/>
        <w:rPr>
          <w:rFonts w:ascii="Times New Roman" w:hAnsi="Times New Roman" w:cs="Times New Roman"/>
        </w:rPr>
      </w:pPr>
      <w:r w:rsidRPr="00184D74">
        <w:rPr>
          <w:rFonts w:ascii="Times New Roman" w:hAnsi="Times New Roman" w:cs="Times New Roman"/>
        </w:rPr>
        <w:t>Zaakceptowana przez Zamawiającego zmiana osoby, o której mowa w ust. 2, winna być dokonana wpisem do dziennika budowy i nie wymaga aneksu do niniejszej umowy.</w:t>
      </w:r>
    </w:p>
    <w:p w14:paraId="7962044F" w14:textId="77777777" w:rsidR="00911D3B" w:rsidRPr="00184D74" w:rsidRDefault="00911D3B">
      <w:pPr>
        <w:numPr>
          <w:ilvl w:val="0"/>
          <w:numId w:val="23"/>
        </w:numPr>
        <w:spacing w:after="240" w:line="276" w:lineRule="auto"/>
        <w:ind w:left="360"/>
        <w:jc w:val="both"/>
        <w:rPr>
          <w:rFonts w:ascii="Times New Roman" w:hAnsi="Times New Roman" w:cs="Times New Roman"/>
        </w:rPr>
      </w:pPr>
      <w:r w:rsidRPr="00184D74">
        <w:rPr>
          <w:rFonts w:ascii="Times New Roman" w:hAnsi="Times New Roman" w:cs="Times New Roman"/>
        </w:rPr>
        <w:t>Skierowanie, bez akceptacji Zamawiającego, do kierowania robotami innej osoby niż wskazana w ofercie Wykonawcy jako kierownik budowy stanowi podstawę odstąpienia od umowy przez Zamawiającego z winy Wykonawcy.</w:t>
      </w:r>
    </w:p>
    <w:p w14:paraId="404C327A" w14:textId="77777777" w:rsidR="00911D3B" w:rsidRPr="00184D74" w:rsidRDefault="00911D3B">
      <w:pPr>
        <w:numPr>
          <w:ilvl w:val="0"/>
          <w:numId w:val="23"/>
        </w:numPr>
        <w:spacing w:after="240" w:line="276" w:lineRule="auto"/>
        <w:ind w:left="360"/>
        <w:jc w:val="both"/>
        <w:rPr>
          <w:rFonts w:ascii="Times New Roman" w:hAnsi="Times New Roman" w:cs="Times New Roman"/>
        </w:rPr>
      </w:pPr>
      <w:r w:rsidRPr="00184D74">
        <w:rPr>
          <w:rFonts w:ascii="Times New Roman" w:hAnsi="Times New Roman" w:cs="Times New Roman"/>
        </w:rPr>
        <w:t>Kierownik budowy zobowiązany jest do przebywania na terenie budowy przez cały czas realizacji robót.</w:t>
      </w:r>
    </w:p>
    <w:p w14:paraId="46393BD3" w14:textId="12E70350" w:rsidR="00911D3B" w:rsidRPr="00080E00" w:rsidRDefault="00911D3B" w:rsidP="00911D3B">
      <w:pPr>
        <w:spacing w:after="0" w:line="276" w:lineRule="auto"/>
        <w:jc w:val="center"/>
        <w:rPr>
          <w:rFonts w:ascii="Times New Roman" w:hAnsi="Times New Roman" w:cs="Times New Roman"/>
          <w:b/>
        </w:rPr>
      </w:pPr>
      <w:r w:rsidRPr="00080E00">
        <w:rPr>
          <w:rFonts w:ascii="Times New Roman" w:hAnsi="Times New Roman" w:cs="Times New Roman"/>
          <w:b/>
        </w:rPr>
        <w:t xml:space="preserve">§ </w:t>
      </w:r>
      <w:r w:rsidR="0095004A">
        <w:rPr>
          <w:rFonts w:ascii="Times New Roman" w:hAnsi="Times New Roman" w:cs="Times New Roman"/>
          <w:b/>
        </w:rPr>
        <w:t>7</w:t>
      </w:r>
    </w:p>
    <w:p w14:paraId="1CB8EEC3" w14:textId="77777777" w:rsidR="00911D3B" w:rsidRPr="00184D74" w:rsidRDefault="00911D3B" w:rsidP="00911D3B">
      <w:pPr>
        <w:spacing w:line="276" w:lineRule="auto"/>
        <w:jc w:val="center"/>
        <w:rPr>
          <w:rFonts w:ascii="Times New Roman" w:hAnsi="Times New Roman" w:cs="Times New Roman"/>
        </w:rPr>
      </w:pPr>
      <w:r w:rsidRPr="00080E00">
        <w:rPr>
          <w:rFonts w:ascii="Times New Roman" w:hAnsi="Times New Roman" w:cs="Times New Roman"/>
          <w:b/>
        </w:rPr>
        <w:t>Inspekcje i próby</w:t>
      </w:r>
    </w:p>
    <w:p w14:paraId="7DAC71E6" w14:textId="7BBAB6C3" w:rsidR="00911D3B" w:rsidRPr="00184D74" w:rsidRDefault="00911D3B">
      <w:pPr>
        <w:numPr>
          <w:ilvl w:val="0"/>
          <w:numId w:val="1"/>
        </w:numPr>
        <w:tabs>
          <w:tab w:val="num" w:pos="0"/>
        </w:tabs>
        <w:spacing w:after="120" w:line="276" w:lineRule="auto"/>
        <w:ind w:left="357" w:hanging="357"/>
        <w:jc w:val="both"/>
        <w:rPr>
          <w:rFonts w:ascii="Times New Roman" w:hAnsi="Times New Roman" w:cs="Times New Roman"/>
        </w:rPr>
      </w:pPr>
      <w:r w:rsidRPr="00184D74">
        <w:rPr>
          <w:rFonts w:ascii="Times New Roman" w:hAnsi="Times New Roman" w:cs="Times New Roman"/>
        </w:rPr>
        <w:t xml:space="preserve">Inspektor Nadzoru jest uprawniony do dokonywania badań, prób, pomiarów. Żadna robota nie może być zakryta lub w inny sposób uczyniona niedostępną bez zgody </w:t>
      </w:r>
      <w:r w:rsidR="002B4582">
        <w:rPr>
          <w:rFonts w:ascii="Times New Roman" w:hAnsi="Times New Roman" w:cs="Times New Roman"/>
        </w:rPr>
        <w:t>In</w:t>
      </w:r>
      <w:r w:rsidRPr="00184D74">
        <w:rPr>
          <w:rFonts w:ascii="Times New Roman" w:hAnsi="Times New Roman" w:cs="Times New Roman"/>
        </w:rPr>
        <w:t xml:space="preserve">spektora </w:t>
      </w:r>
      <w:r w:rsidR="002B4582">
        <w:rPr>
          <w:rFonts w:ascii="Times New Roman" w:hAnsi="Times New Roman" w:cs="Times New Roman"/>
        </w:rPr>
        <w:t>N</w:t>
      </w:r>
      <w:r w:rsidRPr="00184D74">
        <w:rPr>
          <w:rFonts w:ascii="Times New Roman" w:hAnsi="Times New Roman" w:cs="Times New Roman"/>
        </w:rPr>
        <w:t>adzoru.</w:t>
      </w:r>
    </w:p>
    <w:p w14:paraId="5B9A7432" w14:textId="77777777" w:rsidR="00911D3B" w:rsidRPr="00184D74" w:rsidRDefault="00911D3B">
      <w:pPr>
        <w:numPr>
          <w:ilvl w:val="0"/>
          <w:numId w:val="1"/>
        </w:numPr>
        <w:tabs>
          <w:tab w:val="num" w:pos="0"/>
        </w:tabs>
        <w:spacing w:after="120" w:line="276" w:lineRule="auto"/>
        <w:ind w:left="360"/>
        <w:jc w:val="both"/>
        <w:rPr>
          <w:rFonts w:ascii="Times New Roman" w:hAnsi="Times New Roman" w:cs="Times New Roman"/>
        </w:rPr>
      </w:pPr>
      <w:r w:rsidRPr="00184D74">
        <w:rPr>
          <w:rFonts w:ascii="Times New Roman" w:hAnsi="Times New Roman" w:cs="Times New Roman"/>
        </w:rPr>
        <w:t>Wykonawca zapewni wszelką pomoc, personel, materiały i dokumenty niezbędne do przeprowadzenia prób.</w:t>
      </w:r>
    </w:p>
    <w:p w14:paraId="4F6894E1" w14:textId="77777777" w:rsidR="00911D3B" w:rsidRPr="00184D74" w:rsidRDefault="00911D3B">
      <w:pPr>
        <w:numPr>
          <w:ilvl w:val="0"/>
          <w:numId w:val="1"/>
        </w:numPr>
        <w:tabs>
          <w:tab w:val="num" w:pos="0"/>
        </w:tabs>
        <w:spacing w:after="120" w:line="276" w:lineRule="auto"/>
        <w:ind w:left="360"/>
        <w:jc w:val="both"/>
        <w:rPr>
          <w:rFonts w:ascii="Times New Roman" w:hAnsi="Times New Roman" w:cs="Times New Roman"/>
        </w:rPr>
      </w:pPr>
      <w:r w:rsidRPr="00184D74">
        <w:rPr>
          <w:rFonts w:ascii="Times New Roman" w:hAnsi="Times New Roman" w:cs="Times New Roman"/>
        </w:rPr>
        <w:t>Miejsce i termin dokonywania prób będą uzgodnione z właściwym inspektorem nadzoru. Jeżeli inspektor nadzoru nie stawi się w uzgodnionym miejscu i czasie, Wykonawca może dokonać prób pod jego nieobecność, chyba, że inspektor nadzoru wyda inne polecenie.</w:t>
      </w:r>
    </w:p>
    <w:p w14:paraId="7A245919" w14:textId="77777777" w:rsidR="00911D3B" w:rsidRPr="00184D74" w:rsidRDefault="00911D3B">
      <w:pPr>
        <w:numPr>
          <w:ilvl w:val="0"/>
          <w:numId w:val="1"/>
        </w:numPr>
        <w:tabs>
          <w:tab w:val="num" w:pos="0"/>
        </w:tabs>
        <w:spacing w:after="120" w:line="276" w:lineRule="auto"/>
        <w:ind w:left="360"/>
        <w:jc w:val="both"/>
        <w:rPr>
          <w:rFonts w:ascii="Times New Roman" w:hAnsi="Times New Roman" w:cs="Times New Roman"/>
        </w:rPr>
      </w:pPr>
      <w:r w:rsidRPr="00184D74">
        <w:rPr>
          <w:rFonts w:ascii="Times New Roman" w:hAnsi="Times New Roman" w:cs="Times New Roman"/>
        </w:rPr>
        <w:t>Inspektor nadzoru potwierdzi Wykonawcy wynik prób w formie pisemnej, jeżeli będzie on pozytywny.</w:t>
      </w:r>
    </w:p>
    <w:p w14:paraId="5F7AFA5C" w14:textId="77777777" w:rsidR="00911D3B" w:rsidRPr="00184D74" w:rsidRDefault="00911D3B">
      <w:pPr>
        <w:numPr>
          <w:ilvl w:val="0"/>
          <w:numId w:val="1"/>
        </w:numPr>
        <w:tabs>
          <w:tab w:val="num" w:pos="0"/>
        </w:tabs>
        <w:spacing w:after="120" w:line="276" w:lineRule="auto"/>
        <w:ind w:left="360"/>
        <w:jc w:val="both"/>
        <w:rPr>
          <w:rFonts w:ascii="Times New Roman" w:hAnsi="Times New Roman" w:cs="Times New Roman"/>
        </w:rPr>
      </w:pPr>
      <w:r w:rsidRPr="00184D74">
        <w:rPr>
          <w:rFonts w:ascii="Times New Roman" w:hAnsi="Times New Roman" w:cs="Times New Roman"/>
        </w:rPr>
        <w:t>Wykonawca umożliwi Zamawiającemu sprawdzenie każdej roboty, która zanika lub ulega zakryciu.</w:t>
      </w:r>
    </w:p>
    <w:p w14:paraId="0BE37304" w14:textId="77777777" w:rsidR="00911D3B" w:rsidRPr="00184D74" w:rsidRDefault="00911D3B">
      <w:pPr>
        <w:numPr>
          <w:ilvl w:val="0"/>
          <w:numId w:val="1"/>
        </w:numPr>
        <w:tabs>
          <w:tab w:val="num" w:pos="0"/>
        </w:tabs>
        <w:spacing w:after="120" w:line="276" w:lineRule="auto"/>
        <w:ind w:left="360"/>
        <w:jc w:val="both"/>
        <w:rPr>
          <w:rFonts w:ascii="Times New Roman" w:hAnsi="Times New Roman" w:cs="Times New Roman"/>
        </w:rPr>
      </w:pPr>
      <w:r w:rsidRPr="00184D74">
        <w:rPr>
          <w:rFonts w:ascii="Times New Roman" w:hAnsi="Times New Roman" w:cs="Times New Roman"/>
        </w:rPr>
        <w:t>Jeżeli w wyniku przeprowadzonych badań, prób lub pomiarów inspektor nadzoru stwierdzi, że roboty są wadliwe, lub w inny sposób niezgodne z umową, może je odrzucić. Wykonawca niezwłocznie naprawi wadę i spowoduje, żeby odrzucona robota odpowiadała wymogom umowy.</w:t>
      </w:r>
    </w:p>
    <w:p w14:paraId="2FC020E5" w14:textId="77777777" w:rsidR="00911D3B" w:rsidRPr="00184D74" w:rsidRDefault="00911D3B">
      <w:pPr>
        <w:numPr>
          <w:ilvl w:val="0"/>
          <w:numId w:val="1"/>
        </w:numPr>
        <w:tabs>
          <w:tab w:val="num" w:pos="0"/>
        </w:tabs>
        <w:spacing w:after="120" w:line="276" w:lineRule="auto"/>
        <w:ind w:left="360"/>
        <w:jc w:val="both"/>
        <w:rPr>
          <w:rFonts w:ascii="Times New Roman" w:hAnsi="Times New Roman" w:cs="Times New Roman"/>
        </w:rPr>
      </w:pPr>
      <w:r w:rsidRPr="00184D74">
        <w:rPr>
          <w:rFonts w:ascii="Times New Roman" w:hAnsi="Times New Roman" w:cs="Times New Roman"/>
        </w:rPr>
        <w:t>Inspektor nadzoru może polecić Wykonawcy:</w:t>
      </w:r>
    </w:p>
    <w:p w14:paraId="78BAACC2" w14:textId="77777777" w:rsidR="00911D3B" w:rsidRPr="00184D74" w:rsidRDefault="00911D3B">
      <w:pPr>
        <w:numPr>
          <w:ilvl w:val="0"/>
          <w:numId w:val="13"/>
        </w:numPr>
        <w:spacing w:after="0" w:line="276" w:lineRule="auto"/>
        <w:jc w:val="both"/>
        <w:rPr>
          <w:rFonts w:ascii="Times New Roman" w:hAnsi="Times New Roman" w:cs="Times New Roman"/>
        </w:rPr>
      </w:pPr>
      <w:r w:rsidRPr="00184D74">
        <w:rPr>
          <w:rFonts w:ascii="Times New Roman" w:hAnsi="Times New Roman" w:cs="Times New Roman"/>
        </w:rPr>
        <w:lastRenderedPageBreak/>
        <w:t>usunięcie z terenu budowy urządzeń i robót niezgodnych z umową,</w:t>
      </w:r>
    </w:p>
    <w:p w14:paraId="2C8277D4" w14:textId="77777777" w:rsidR="00911D3B" w:rsidRPr="00184D74" w:rsidRDefault="00911D3B">
      <w:pPr>
        <w:numPr>
          <w:ilvl w:val="0"/>
          <w:numId w:val="13"/>
        </w:numPr>
        <w:spacing w:after="120" w:line="276" w:lineRule="auto"/>
        <w:jc w:val="both"/>
        <w:rPr>
          <w:rFonts w:ascii="Times New Roman" w:hAnsi="Times New Roman" w:cs="Times New Roman"/>
        </w:rPr>
      </w:pPr>
      <w:r w:rsidRPr="00184D74">
        <w:rPr>
          <w:rFonts w:ascii="Times New Roman" w:hAnsi="Times New Roman" w:cs="Times New Roman"/>
        </w:rPr>
        <w:t>wykonanie wszelkich prac niezbędnych dla zabezpieczenia robót z powodu wypadku lub innych nieprzewidzianych okoliczności.</w:t>
      </w:r>
    </w:p>
    <w:p w14:paraId="243BC27B" w14:textId="77777777" w:rsidR="00911D3B" w:rsidRPr="00184D74" w:rsidRDefault="00911D3B">
      <w:pPr>
        <w:numPr>
          <w:ilvl w:val="0"/>
          <w:numId w:val="1"/>
        </w:numPr>
        <w:tabs>
          <w:tab w:val="num" w:pos="0"/>
        </w:tabs>
        <w:spacing w:after="120" w:line="276" w:lineRule="auto"/>
        <w:ind w:left="360"/>
        <w:jc w:val="both"/>
        <w:rPr>
          <w:rFonts w:ascii="Times New Roman" w:hAnsi="Times New Roman" w:cs="Times New Roman"/>
        </w:rPr>
      </w:pPr>
      <w:r w:rsidRPr="00184D74">
        <w:rPr>
          <w:rFonts w:ascii="Times New Roman" w:hAnsi="Times New Roman" w:cs="Times New Roman"/>
        </w:rPr>
        <w:t>W przypadku zaistnienia okoliczności, o których mowa w ust. 6 i 7 powyżej inspektor nadzoru powiadomi Wykonawcę z podaniem uzasadnienia oraz terminu, w którym Wykonawca powinien zastosować się do polecenia.</w:t>
      </w:r>
    </w:p>
    <w:p w14:paraId="23A0A095" w14:textId="77777777" w:rsidR="00911D3B" w:rsidRPr="00184D74" w:rsidRDefault="00911D3B">
      <w:pPr>
        <w:numPr>
          <w:ilvl w:val="0"/>
          <w:numId w:val="1"/>
        </w:numPr>
        <w:tabs>
          <w:tab w:val="num" w:pos="0"/>
        </w:tabs>
        <w:spacing w:after="240" w:line="276" w:lineRule="auto"/>
        <w:ind w:left="360"/>
        <w:jc w:val="both"/>
        <w:rPr>
          <w:rFonts w:ascii="Times New Roman" w:hAnsi="Times New Roman" w:cs="Times New Roman"/>
          <w:b/>
        </w:rPr>
      </w:pPr>
      <w:bookmarkStart w:id="5" w:name="_Hlk536014285"/>
      <w:r w:rsidRPr="00184D74">
        <w:rPr>
          <w:rFonts w:ascii="Times New Roman" w:hAnsi="Times New Roman" w:cs="Times New Roman"/>
        </w:rPr>
        <w:t>W przypadku nie zastosowania się Wykonawcy do polecenia inspektora nadzoru Zamawiający będzie uprawniony do zatrudnienia osób trzecich w celu realizacji takiego polecenia na koszt Wykonawcy.</w:t>
      </w:r>
    </w:p>
    <w:bookmarkEnd w:id="5"/>
    <w:p w14:paraId="643D3AEF" w14:textId="4DE83298" w:rsidR="00911D3B" w:rsidRPr="00147D09" w:rsidRDefault="00911D3B" w:rsidP="00911D3B">
      <w:pPr>
        <w:spacing w:after="0" w:line="276" w:lineRule="auto"/>
        <w:jc w:val="center"/>
        <w:rPr>
          <w:rFonts w:ascii="Times New Roman" w:hAnsi="Times New Roman" w:cs="Times New Roman"/>
          <w:b/>
        </w:rPr>
      </w:pPr>
      <w:r w:rsidRPr="00147D09">
        <w:rPr>
          <w:rFonts w:ascii="Times New Roman" w:hAnsi="Times New Roman" w:cs="Times New Roman"/>
          <w:b/>
        </w:rPr>
        <w:t xml:space="preserve">§ </w:t>
      </w:r>
      <w:r w:rsidR="0095004A">
        <w:rPr>
          <w:rFonts w:ascii="Times New Roman" w:hAnsi="Times New Roman" w:cs="Times New Roman"/>
          <w:b/>
        </w:rPr>
        <w:t>8</w:t>
      </w:r>
    </w:p>
    <w:p w14:paraId="1C0AD59E" w14:textId="77777777" w:rsidR="00911D3B" w:rsidRPr="00184D74" w:rsidRDefault="00911D3B" w:rsidP="00911D3B">
      <w:pPr>
        <w:spacing w:line="276" w:lineRule="auto"/>
        <w:jc w:val="center"/>
        <w:rPr>
          <w:rFonts w:ascii="Times New Roman" w:hAnsi="Times New Roman" w:cs="Times New Roman"/>
          <w:b/>
        </w:rPr>
      </w:pPr>
      <w:r w:rsidRPr="00080E00">
        <w:rPr>
          <w:rFonts w:ascii="Times New Roman" w:hAnsi="Times New Roman" w:cs="Times New Roman"/>
          <w:b/>
        </w:rPr>
        <w:t>Podwykonawstwo</w:t>
      </w:r>
    </w:p>
    <w:p w14:paraId="66B1CC5D" w14:textId="77777777"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Wykonawca</w:t>
      </w:r>
      <w:r w:rsidRPr="00184D74">
        <w:rPr>
          <w:rFonts w:ascii="Times New Roman" w:eastAsia="Arial" w:hAnsi="Times New Roman" w:cs="Times New Roman"/>
          <w:spacing w:val="-2"/>
        </w:rPr>
        <w:t xml:space="preserve">, podwykonawca lub dalszy podwykonawca </w:t>
      </w:r>
      <w:r w:rsidRPr="00184D74">
        <w:rPr>
          <w:rFonts w:ascii="Times New Roman" w:hAnsi="Times New Roman" w:cs="Times New Roman"/>
          <w:spacing w:val="-2"/>
        </w:rPr>
        <w:t>zobowiązany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jest</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przedłożenia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Zamawiającemu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projektu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 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roboty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budowlane,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zamierza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zawrzeć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trakcie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realizacji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zamówienia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także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każdego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projektu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zmiany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roboty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budowlane,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czym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dalszy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jest</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zobowiązany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dołączyć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zgodę</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zawarcie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odpowiednio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zmiany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treści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zgodnej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projektem.</w:t>
      </w:r>
    </w:p>
    <w:p w14:paraId="4DF9EDF1" w14:textId="77777777" w:rsidR="00911D3B" w:rsidRPr="00184D74" w:rsidRDefault="00911D3B">
      <w:pPr>
        <w:numPr>
          <w:ilvl w:val="0"/>
          <w:numId w:val="31"/>
        </w:numPr>
        <w:shd w:val="clear" w:color="auto" w:fill="FFFFFF"/>
        <w:suppressAutoHyphens/>
        <w:spacing w:after="0" w:line="276" w:lineRule="auto"/>
        <w:jc w:val="both"/>
        <w:rPr>
          <w:rFonts w:ascii="Times New Roman" w:hAnsi="Times New Roman" w:cs="Times New Roman"/>
          <w:spacing w:val="-2"/>
        </w:rPr>
      </w:pPr>
      <w:r w:rsidRPr="00184D74">
        <w:rPr>
          <w:rFonts w:ascii="Times New Roman" w:eastAsia="Arial" w:hAnsi="Times New Roman" w:cs="Times New Roman"/>
          <w:spacing w:val="-2"/>
        </w:rPr>
        <w:t>Wymaga się aby umowy o podwykonawstwo z podwykonawcami i o podwykonawstwo z dalszymi podwykonawcami zawierały:</w:t>
      </w:r>
    </w:p>
    <w:p w14:paraId="082A0E72" w14:textId="77777777" w:rsidR="00911D3B" w:rsidRPr="00184D74" w:rsidRDefault="00911D3B">
      <w:pPr>
        <w:numPr>
          <w:ilvl w:val="0"/>
          <w:numId w:val="32"/>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zakres robót  powierzony Podwykonawcy,</w:t>
      </w:r>
    </w:p>
    <w:p w14:paraId="5078E15D" w14:textId="4D1C4CAF" w:rsidR="00911D3B" w:rsidRPr="00184D74" w:rsidRDefault="00911D3B">
      <w:pPr>
        <w:numPr>
          <w:ilvl w:val="0"/>
          <w:numId w:val="32"/>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kwot</w:t>
      </w:r>
      <w:r w:rsidR="00104E39">
        <w:rPr>
          <w:rFonts w:ascii="Times New Roman" w:hAnsi="Times New Roman" w:cs="Times New Roman"/>
          <w:spacing w:val="-2"/>
        </w:rPr>
        <w:t>ę</w:t>
      </w:r>
      <w:r w:rsidRPr="00184D74">
        <w:rPr>
          <w:rFonts w:ascii="Times New Roman" w:hAnsi="Times New Roman" w:cs="Times New Roman"/>
          <w:spacing w:val="-2"/>
        </w:rPr>
        <w:t xml:space="preserve"> wynagrodzenia,</w:t>
      </w:r>
    </w:p>
    <w:p w14:paraId="486A7E3B" w14:textId="77777777" w:rsidR="00911D3B" w:rsidRPr="00184D74" w:rsidRDefault="00911D3B">
      <w:pPr>
        <w:numPr>
          <w:ilvl w:val="0"/>
          <w:numId w:val="32"/>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termin wykonania robót objętych umową z Podwykonawcą</w:t>
      </w:r>
    </w:p>
    <w:p w14:paraId="38798848" w14:textId="77777777" w:rsidR="00911D3B" w:rsidRPr="00184D74" w:rsidRDefault="00911D3B">
      <w:pPr>
        <w:numPr>
          <w:ilvl w:val="0"/>
          <w:numId w:val="32"/>
        </w:numPr>
        <w:shd w:val="clear" w:color="auto" w:fill="FFFFFF"/>
        <w:suppressAutoHyphens/>
        <w:spacing w:after="120" w:line="276" w:lineRule="auto"/>
        <w:jc w:val="both"/>
        <w:rPr>
          <w:rFonts w:ascii="Times New Roman" w:hAnsi="Times New Roman" w:cs="Times New Roman"/>
          <w:spacing w:val="-2"/>
        </w:rPr>
      </w:pPr>
      <w:r w:rsidRPr="00184D74">
        <w:rPr>
          <w:rFonts w:ascii="Times New Roman" w:eastAsia="Arial" w:hAnsi="Times New Roman" w:cs="Times New Roman"/>
          <w:spacing w:val="-2"/>
        </w:rPr>
        <w:t>termin zapłaty wynagrodzenia podwykonawcy nie dłuższy niż 21 dni od dnia doręczenia wykonawcy, faktury lub rachunku, potwierdzających wykonanie zleconej podwykonawcy lub dalszemu podwykonawcy roboty budowlanej,</w:t>
      </w:r>
    </w:p>
    <w:p w14:paraId="296E0CBF" w14:textId="77185BA2" w:rsidR="00911D3B" w:rsidRPr="00184D74" w:rsidRDefault="00911D3B">
      <w:pPr>
        <w:numPr>
          <w:ilvl w:val="0"/>
          <w:numId w:val="32"/>
        </w:numPr>
        <w:shd w:val="clear" w:color="auto" w:fill="FFFFFF"/>
        <w:suppressAutoHyphens/>
        <w:spacing w:after="0" w:line="276" w:lineRule="auto"/>
        <w:jc w:val="both"/>
        <w:rPr>
          <w:rFonts w:ascii="Times New Roman" w:hAnsi="Times New Roman" w:cs="Times New Roman"/>
          <w:spacing w:val="-2"/>
        </w:rPr>
      </w:pPr>
      <w:r w:rsidRPr="00184D74">
        <w:rPr>
          <w:rFonts w:ascii="Times New Roman" w:eastAsia="Arial" w:hAnsi="Times New Roman" w:cs="Times New Roman"/>
          <w:spacing w:val="-2"/>
        </w:rPr>
        <w:t>ich treść merytoryczna była zgodna z przedmiotem zamówienia w szczególności w zakresie zgodności zastosowanych technologii i wymagań co do urządzeń i materiałów przewidzianych w dokumentach stanowiących opis przedmiotu zamówienia,</w:t>
      </w:r>
    </w:p>
    <w:p w14:paraId="7DEBC603" w14:textId="77777777" w:rsidR="00911D3B" w:rsidRPr="00184D74" w:rsidRDefault="00911D3B">
      <w:pPr>
        <w:numPr>
          <w:ilvl w:val="0"/>
          <w:numId w:val="32"/>
        </w:numPr>
        <w:shd w:val="clear" w:color="auto" w:fill="FFFFFF"/>
        <w:suppressAutoHyphens/>
        <w:spacing w:after="120" w:line="276" w:lineRule="auto"/>
        <w:jc w:val="both"/>
        <w:rPr>
          <w:rFonts w:ascii="Times New Roman" w:hAnsi="Times New Roman" w:cs="Times New Roman"/>
          <w:spacing w:val="-2"/>
        </w:rPr>
      </w:pPr>
      <w:r w:rsidRPr="00184D74">
        <w:rPr>
          <w:rFonts w:ascii="Times New Roman" w:eastAsia="Arial" w:hAnsi="Times New Roman" w:cs="Times New Roman"/>
          <w:spacing w:val="-2"/>
        </w:rPr>
        <w:t xml:space="preserve"> wynagrodzenie podwykonawcy, a w przypadku wynagrodzenia kosztorysowego maksymalną nominalną wartość umowy.</w:t>
      </w:r>
    </w:p>
    <w:p w14:paraId="59185DFE" w14:textId="69ECD63C"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Zamawiający,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terminie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7</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dni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od</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otrzymania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projektu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roboty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budowlane,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także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projektu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zmian</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zgłasza </w:t>
      </w:r>
      <w:r w:rsidRPr="00184D74">
        <w:rPr>
          <w:rFonts w:ascii="Times New Roman" w:hAnsi="Times New Roman" w:cs="Times New Roman"/>
          <w:spacing w:val="-2"/>
        </w:rPr>
        <w:t>w formie pisemnej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zastrzeżenia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tegoż</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projektu</w:t>
      </w:r>
      <w:r w:rsidRPr="00184D74">
        <w:rPr>
          <w:rFonts w:ascii="Times New Roman" w:eastAsia="Arial" w:hAnsi="Times New Roman" w:cs="Times New Roman"/>
          <w:spacing w:val="-2"/>
        </w:rPr>
        <w:t xml:space="preserve"> w przypadkach przewidzianych w </w:t>
      </w:r>
      <w:r w:rsidR="0065694B">
        <w:rPr>
          <w:rFonts w:ascii="Times New Roman" w:eastAsia="Arial" w:hAnsi="Times New Roman" w:cs="Times New Roman"/>
          <w:spacing w:val="-2"/>
        </w:rPr>
        <w:t>art. 464 ust. 3 ustawy</w:t>
      </w:r>
      <w:r w:rsidRPr="00184D74">
        <w:rPr>
          <w:rFonts w:ascii="Times New Roman" w:eastAsia="Arial" w:hAnsi="Times New Roman" w:cs="Times New Roman"/>
          <w:spacing w:val="-2"/>
        </w:rPr>
        <w:t xml:space="preserve"> </w:t>
      </w:r>
      <w:proofErr w:type="spellStart"/>
      <w:r w:rsidR="00255435">
        <w:rPr>
          <w:rFonts w:ascii="Times New Roman" w:eastAsia="Arial" w:hAnsi="Times New Roman" w:cs="Times New Roman"/>
          <w:spacing w:val="-2"/>
        </w:rPr>
        <w:t>P</w:t>
      </w:r>
      <w:r w:rsidRPr="00184D74">
        <w:rPr>
          <w:rFonts w:ascii="Times New Roman" w:eastAsia="Arial" w:hAnsi="Times New Roman" w:cs="Times New Roman"/>
          <w:spacing w:val="-2"/>
        </w:rPr>
        <w:t>zp</w:t>
      </w:r>
      <w:proofErr w:type="spellEnd"/>
      <w:r w:rsidRPr="00184D74">
        <w:rPr>
          <w:rFonts w:ascii="Times New Roman" w:eastAsia="Arial" w:hAnsi="Times New Roman" w:cs="Times New Roman"/>
          <w:spacing w:val="-2"/>
        </w:rPr>
        <w:t>.</w:t>
      </w:r>
    </w:p>
    <w:p w14:paraId="16DAD1B0" w14:textId="77777777"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Wykonawca</w:t>
      </w:r>
      <w:r w:rsidRPr="00184D74">
        <w:rPr>
          <w:rFonts w:ascii="Times New Roman" w:eastAsia="Arial" w:hAnsi="Times New Roman" w:cs="Times New Roman"/>
          <w:spacing w:val="-2"/>
        </w:rPr>
        <w:t>, podwykonawca lub dalszy podwykonawca z</w:t>
      </w:r>
      <w:r w:rsidRPr="00184D74">
        <w:rPr>
          <w:rFonts w:ascii="Times New Roman" w:hAnsi="Times New Roman" w:cs="Times New Roman"/>
          <w:spacing w:val="-2"/>
        </w:rPr>
        <w:t>obowiązany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jest</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przedłożenia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Zamawiającemu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poświadczonej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zgodność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oryginałem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kopii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zawartej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roboty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budowlane,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jej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zmian</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terminie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7</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dni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od</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ich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zawarcia.</w:t>
      </w:r>
    </w:p>
    <w:p w14:paraId="63AAFC71" w14:textId="3DE3B8C7"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lastRenderedPageBreak/>
        <w:t>Zamawiający,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terminie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7</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dni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od</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otrzymania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poświadczonej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zgodność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oryginałem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kopii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roboty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budowlane,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otrzymania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zmian</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roboty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budowlane,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zgłasza</w:t>
      </w:r>
      <w:r w:rsidRPr="00184D74">
        <w:rPr>
          <w:rFonts w:ascii="Times New Roman" w:eastAsia="Arial" w:hAnsi="Times New Roman" w:cs="Times New Roman"/>
          <w:spacing w:val="-2"/>
        </w:rPr>
        <w:t xml:space="preserve">  w formie pisemnej </w:t>
      </w:r>
      <w:r w:rsidRPr="00184D74">
        <w:rPr>
          <w:rFonts w:ascii="Times New Roman" w:hAnsi="Times New Roman" w:cs="Times New Roman"/>
          <w:spacing w:val="-2"/>
        </w:rPr>
        <w:t>sprzeciw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zmiany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 przypadkach przewidzianych w ustawie </w:t>
      </w:r>
      <w:proofErr w:type="spellStart"/>
      <w:r w:rsidR="0065694B">
        <w:rPr>
          <w:rFonts w:ascii="Times New Roman" w:eastAsia="Arial" w:hAnsi="Times New Roman" w:cs="Times New Roman"/>
          <w:spacing w:val="-2"/>
        </w:rPr>
        <w:t>P</w:t>
      </w:r>
      <w:r w:rsidRPr="00184D74">
        <w:rPr>
          <w:rFonts w:ascii="Times New Roman" w:eastAsia="Arial" w:hAnsi="Times New Roman" w:cs="Times New Roman"/>
          <w:spacing w:val="-2"/>
        </w:rPr>
        <w:t>zp</w:t>
      </w:r>
      <w:proofErr w:type="spellEnd"/>
      <w:r w:rsidRPr="00184D74">
        <w:rPr>
          <w:rFonts w:ascii="Times New Roman" w:eastAsia="Arial" w:hAnsi="Times New Roman" w:cs="Times New Roman"/>
          <w:spacing w:val="-2"/>
        </w:rPr>
        <w:t>.</w:t>
      </w:r>
    </w:p>
    <w:p w14:paraId="31A35B09" w14:textId="77777777"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Niezgłoszenie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 formie pisemnej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zastrzeżeń</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przedłożonego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projektu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roboty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budowlane</w:t>
      </w:r>
      <w:r w:rsidRPr="00184D74">
        <w:rPr>
          <w:rFonts w:ascii="Times New Roman" w:eastAsia="Arial" w:hAnsi="Times New Roman" w:cs="Times New Roman"/>
          <w:spacing w:val="-2"/>
        </w:rPr>
        <w:t xml:space="preserve"> lub sprzeciwu do przedłożonej umowy o podwykonawstwo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terminie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7</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dni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uważane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będzie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akceptację</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projektu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lub odpowiednio umowy </w:t>
      </w:r>
      <w:r w:rsidRPr="00184D74">
        <w:rPr>
          <w:rFonts w:ascii="Times New Roman" w:hAnsi="Times New Roman" w:cs="Times New Roman"/>
          <w:spacing w:val="-2"/>
        </w:rPr>
        <w:t>przez</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Zamawiającego.</w:t>
      </w:r>
      <w:r w:rsidRPr="00184D74">
        <w:rPr>
          <w:rFonts w:ascii="Times New Roman" w:eastAsia="Arial" w:hAnsi="Times New Roman" w:cs="Times New Roman"/>
          <w:spacing w:val="-2"/>
        </w:rPr>
        <w:t xml:space="preserve"> </w:t>
      </w:r>
    </w:p>
    <w:p w14:paraId="62E835E5" w14:textId="77777777"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eastAsia="Arial" w:hAnsi="Times New Roman" w:cs="Times New Roman"/>
          <w:spacing w:val="-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016872EE" w14:textId="77777777"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Wykonawca,</w:t>
      </w:r>
      <w:r w:rsidRPr="00184D74">
        <w:rPr>
          <w:rFonts w:ascii="Times New Roman" w:eastAsia="Arial" w:hAnsi="Times New Roman" w:cs="Times New Roman"/>
          <w:spacing w:val="-2"/>
        </w:rPr>
        <w:t xml:space="preserve"> podwykonawca lub dalszy podwykonawca nie jest </w:t>
      </w:r>
      <w:r w:rsidRPr="00184D74">
        <w:rPr>
          <w:rFonts w:ascii="Times New Roman" w:hAnsi="Times New Roman" w:cs="Times New Roman"/>
          <w:spacing w:val="-2"/>
        </w:rPr>
        <w:t>zobowiązany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przedkładania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Zamawiającemu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poświadczonych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zgodność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oryginałem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kopii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zawartych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umów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dostawy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usługi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i</w:t>
      </w:r>
      <w:r w:rsidRPr="00184D74">
        <w:rPr>
          <w:rFonts w:ascii="Times New Roman" w:eastAsia="Arial" w:hAnsi="Times New Roman" w:cs="Times New Roman"/>
          <w:spacing w:val="-2"/>
        </w:rPr>
        <w:t xml:space="preserve"> ich </w:t>
      </w:r>
      <w:r w:rsidRPr="00184D74">
        <w:rPr>
          <w:rFonts w:ascii="Times New Roman" w:hAnsi="Times New Roman" w:cs="Times New Roman"/>
          <w:spacing w:val="-2"/>
        </w:rPr>
        <w:t>zmian</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warunkiem,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iż</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wartość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poszczególnej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dostawę</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usługę</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jest</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mniejsza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równa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50.000</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PLN</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bez</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względu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dostaw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usług.</w:t>
      </w:r>
    </w:p>
    <w:p w14:paraId="1F0DB4AF" w14:textId="3BC8605B" w:rsidR="00911D3B"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Jeżeli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dostawy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usługi,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otrzymania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zmian</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dostawy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usługi,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termin</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zapłaty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wynagrodzenia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jest</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dłuższy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niż</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30</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dni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od</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doręczenia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faktury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rachunku,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potwierdzających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wykonanie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zleconej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dostawy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czy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usługi,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informuje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tym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wykonawcę</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wzywa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zmiany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zakresie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terminu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zapłaty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wynagrodzenia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Wykonawca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winien</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dokonać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zmian</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zakresie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terminu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zapłaty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wynagrodzenia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termin</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dłuższy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niż</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30</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dni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od</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doręczenia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faktury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rachunku,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potwierdzających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wykonanie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zleconej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dostawy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czy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usługi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terminie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wyznaczonym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przez</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zamawiającego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wezwaniu.</w:t>
      </w:r>
    </w:p>
    <w:p w14:paraId="57F6B49C" w14:textId="190A09A4" w:rsidR="00BF5F96" w:rsidRPr="006E4D6B" w:rsidRDefault="00BF5F96" w:rsidP="0046061A">
      <w:pPr>
        <w:pStyle w:val="Akapitzlist"/>
        <w:numPr>
          <w:ilvl w:val="0"/>
          <w:numId w:val="31"/>
        </w:numPr>
        <w:autoSpaceDE w:val="0"/>
        <w:autoSpaceDN w:val="0"/>
        <w:adjustRightInd w:val="0"/>
        <w:spacing w:after="0"/>
        <w:jc w:val="both"/>
        <w:rPr>
          <w:rFonts w:ascii="Times New Roman" w:hAnsi="Times New Roman"/>
        </w:rPr>
      </w:pPr>
      <w:r w:rsidRPr="006E4D6B">
        <w:rPr>
          <w:rFonts w:ascii="Times New Roman" w:hAnsi="Times New Roman"/>
        </w:rPr>
        <w:t>Warunkiem zapłaty przez Zamawiającego należnego Wykonawcy wynagrodzenia za odebrane roboty budowlane jest przedstawienie dowodów zapłaty wynagrodzenia przysługującego podwykonawcom i dalszym podwykonawcom, biorącym udział w realizacji odebranych robót budowlanych.</w:t>
      </w:r>
    </w:p>
    <w:p w14:paraId="6BD95518" w14:textId="46112967" w:rsidR="00911D3B" w:rsidRDefault="00BF5F96" w:rsidP="006E4D6B">
      <w:pPr>
        <w:pStyle w:val="Akapitzlist"/>
        <w:numPr>
          <w:ilvl w:val="0"/>
          <w:numId w:val="31"/>
        </w:numPr>
        <w:autoSpaceDE w:val="0"/>
        <w:autoSpaceDN w:val="0"/>
        <w:adjustRightInd w:val="0"/>
        <w:spacing w:after="0"/>
        <w:jc w:val="both"/>
        <w:rPr>
          <w:rFonts w:ascii="Times New Roman" w:hAnsi="Times New Roman"/>
        </w:rPr>
      </w:pPr>
      <w:r w:rsidRPr="006E4D6B">
        <w:rPr>
          <w:rFonts w:ascii="Times New Roman" w:hAnsi="Times New Roman"/>
        </w:rPr>
        <w:t>W przypadku nieprzedstawienia przez Wykonawcę wszystkich dowodów zapłaty, o których mowa w punkcie 10, wstrzymuje się wypłatę należnego wynagrodzenia za odebrane roboty budowlane w części równej sumie kwot wynikających z nieprzedstawionych dowodów zapłaty.</w:t>
      </w:r>
    </w:p>
    <w:p w14:paraId="1B6E2AE3" w14:textId="77777777" w:rsidR="006E4D6B" w:rsidRPr="006E4D6B" w:rsidRDefault="006E4D6B" w:rsidP="006E4D6B">
      <w:pPr>
        <w:pStyle w:val="Akapitzlist"/>
        <w:autoSpaceDE w:val="0"/>
        <w:autoSpaceDN w:val="0"/>
        <w:adjustRightInd w:val="0"/>
        <w:spacing w:after="0"/>
        <w:ind w:left="360"/>
        <w:jc w:val="both"/>
        <w:rPr>
          <w:rFonts w:ascii="Times New Roman" w:hAnsi="Times New Roman"/>
        </w:rPr>
      </w:pPr>
    </w:p>
    <w:p w14:paraId="0BA275EA" w14:textId="1D6AFBCA"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6"/>
        </w:rPr>
        <w:t>W</w:t>
      </w:r>
      <w:r w:rsidRPr="00184D74">
        <w:rPr>
          <w:rFonts w:ascii="Times New Roman" w:eastAsia="Arial" w:hAnsi="Times New Roman" w:cs="Times New Roman"/>
          <w:spacing w:val="6"/>
        </w:rPr>
        <w:t xml:space="preserve"> </w:t>
      </w:r>
      <w:r w:rsidRPr="00184D74">
        <w:rPr>
          <w:rFonts w:ascii="Times New Roman" w:hAnsi="Times New Roman" w:cs="Times New Roman"/>
          <w:spacing w:val="6"/>
        </w:rPr>
        <w:t>przypadku</w:t>
      </w:r>
      <w:r w:rsidRPr="00184D74">
        <w:rPr>
          <w:rFonts w:ascii="Times New Roman" w:eastAsia="Arial" w:hAnsi="Times New Roman" w:cs="Times New Roman"/>
          <w:spacing w:val="6"/>
        </w:rPr>
        <w:t xml:space="preserve"> uchylenia się od obowiązku zapłaty odpowiednio przez Wykonawcę, podwykonawcę lub dalszego podwykonawcę</w:t>
      </w:r>
      <w:r w:rsidRPr="00184D74">
        <w:rPr>
          <w:rFonts w:ascii="Times New Roman" w:hAnsi="Times New Roman" w:cs="Times New Roman"/>
          <w:spacing w:val="6"/>
        </w:rPr>
        <w:t>,</w:t>
      </w:r>
      <w:r w:rsidRPr="00184D74">
        <w:rPr>
          <w:rFonts w:ascii="Times New Roman" w:eastAsia="Arial" w:hAnsi="Times New Roman" w:cs="Times New Roman"/>
          <w:spacing w:val="6"/>
        </w:rPr>
        <w:t xml:space="preserve"> </w:t>
      </w:r>
      <w:r w:rsidRPr="00184D74">
        <w:rPr>
          <w:rFonts w:ascii="Times New Roman" w:hAnsi="Times New Roman" w:cs="Times New Roman"/>
          <w:spacing w:val="-2"/>
        </w:rPr>
        <w:t>Zamawiający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dokona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bezpośredniej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zapłaty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wymagalnego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wynagrodzenia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przysługującego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dalszemu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zawarł</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zaakceptowaną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przez</w:t>
      </w:r>
      <w:r w:rsidRPr="00184D74">
        <w:rPr>
          <w:rFonts w:ascii="Times New Roman" w:eastAsia="Arial" w:hAnsi="Times New Roman" w:cs="Times New Roman"/>
          <w:spacing w:val="-2"/>
        </w:rPr>
        <w:t xml:space="preserve"> </w:t>
      </w:r>
      <w:r w:rsidR="002B4582">
        <w:rPr>
          <w:rFonts w:ascii="Times New Roman" w:hAnsi="Times New Roman" w:cs="Times New Roman"/>
          <w:spacing w:val="-2"/>
        </w:rPr>
        <w:t>Z</w:t>
      </w:r>
      <w:r w:rsidRPr="00184D74">
        <w:rPr>
          <w:rFonts w:ascii="Times New Roman" w:hAnsi="Times New Roman" w:cs="Times New Roman"/>
          <w:spacing w:val="-2"/>
        </w:rPr>
        <w:t>amawiającego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umowę</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roboty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budowlane,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zawarł</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przedłożoną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zamawiającemu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umowę</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dostawy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usługi.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Wynagrodzenie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dotyczy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wyłącznie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należności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powstałych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zaakceptowaniu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przez</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zamawiającego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roboty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lastRenderedPageBreak/>
        <w:t>budowlane,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przedłożeniu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zamawiającemu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poświadczonej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zgodność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oryginałem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kopii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podwykonawstwo,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przedmiotem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dostawy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usługi.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Bezpośrednia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zapłata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obejmuje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wyłącznie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należne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wynagrodzenie,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bez</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odsetek,</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należnych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dalszemu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p>
    <w:p w14:paraId="72925B5C" w14:textId="405F13FC"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Przed</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dokonaniem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bezpośredniej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zapłaty</w:t>
      </w:r>
      <w:r w:rsidR="002B4582">
        <w:rPr>
          <w:rFonts w:ascii="Times New Roman" w:hAnsi="Times New Roman" w:cs="Times New Roman"/>
          <w:spacing w:val="-2"/>
        </w:rPr>
        <w:t>,</w:t>
      </w:r>
      <w:r w:rsidRPr="00184D74">
        <w:rPr>
          <w:rFonts w:ascii="Times New Roman" w:eastAsia="Arial" w:hAnsi="Times New Roman" w:cs="Times New Roman"/>
          <w:spacing w:val="-2"/>
        </w:rPr>
        <w:t xml:space="preserve"> </w:t>
      </w:r>
      <w:r w:rsidR="002B4582">
        <w:rPr>
          <w:rFonts w:ascii="Times New Roman" w:hAnsi="Times New Roman" w:cs="Times New Roman"/>
          <w:spacing w:val="-2"/>
        </w:rPr>
        <w:t>Z</w:t>
      </w:r>
      <w:r w:rsidRPr="00184D74">
        <w:rPr>
          <w:rFonts w:ascii="Times New Roman" w:hAnsi="Times New Roman" w:cs="Times New Roman"/>
          <w:spacing w:val="-2"/>
        </w:rPr>
        <w:t>amawiający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wezwie</w:t>
      </w:r>
      <w:r w:rsidRPr="00184D74">
        <w:rPr>
          <w:rFonts w:ascii="Times New Roman" w:eastAsia="Arial" w:hAnsi="Times New Roman" w:cs="Times New Roman"/>
          <w:spacing w:val="-2"/>
        </w:rPr>
        <w:t xml:space="preserve"> </w:t>
      </w:r>
      <w:r w:rsidR="002B4582">
        <w:rPr>
          <w:rFonts w:ascii="Times New Roman" w:hAnsi="Times New Roman" w:cs="Times New Roman"/>
          <w:spacing w:val="-2"/>
        </w:rPr>
        <w:t>W</w:t>
      </w:r>
      <w:r w:rsidR="002B4582" w:rsidRPr="00184D74">
        <w:rPr>
          <w:rFonts w:ascii="Times New Roman" w:hAnsi="Times New Roman" w:cs="Times New Roman"/>
          <w:spacing w:val="-2"/>
        </w:rPr>
        <w:t xml:space="preserve">ykonawcę </w:t>
      </w:r>
      <w:r w:rsidRPr="00184D74">
        <w:rPr>
          <w:rFonts w:ascii="Times New Roman" w:hAnsi="Times New Roman" w:cs="Times New Roman"/>
          <w:spacing w:val="-2"/>
        </w:rPr>
        <w:t>pisemnie,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faksem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drogą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elektroniczną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zgłoszenia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 formie pisemnej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uwag</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dotyczących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zasadności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bezpośredniej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zapłaty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wynagrodzenia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mowa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ust.</w:t>
      </w:r>
      <w:r w:rsidRPr="00184D74">
        <w:rPr>
          <w:rFonts w:ascii="Times New Roman" w:eastAsia="Arial" w:hAnsi="Times New Roman" w:cs="Times New Roman"/>
          <w:spacing w:val="-2"/>
        </w:rPr>
        <w:t xml:space="preserve"> 11</w:t>
      </w:r>
      <w:r w:rsidRPr="00184D74">
        <w:rPr>
          <w:rFonts w:ascii="Times New Roman" w:hAnsi="Times New Roman" w:cs="Times New Roman"/>
          <w:spacing w:val="-2"/>
        </w:rPr>
        <w:t>.</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Wykonawca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może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zgłosić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uwagi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dotyczące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zasadności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bezpośredniej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zapłaty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terminie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9</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dni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od</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doręczenia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informacji.</w:t>
      </w:r>
      <w:r w:rsidRPr="00184D74">
        <w:rPr>
          <w:rFonts w:ascii="Times New Roman" w:eastAsia="Arial" w:hAnsi="Times New Roman" w:cs="Times New Roman"/>
          <w:spacing w:val="-2"/>
        </w:rPr>
        <w:t xml:space="preserve"> </w:t>
      </w:r>
    </w:p>
    <w:p w14:paraId="73C7D1F4" w14:textId="77777777"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przypadku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zgłoszenia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uwag</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mowa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ust. </w:t>
      </w:r>
      <w:r w:rsidRPr="00184D74">
        <w:rPr>
          <w:rFonts w:ascii="Times New Roman" w:hAnsi="Times New Roman" w:cs="Times New Roman"/>
          <w:spacing w:val="-2"/>
        </w:rPr>
        <w:t>12</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terminie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wskazanym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przez</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Zamawiającego,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może:</w:t>
      </w:r>
    </w:p>
    <w:p w14:paraId="53CE6F75" w14:textId="77777777" w:rsidR="00911D3B" w:rsidRPr="00184D74" w:rsidRDefault="00911D3B">
      <w:pPr>
        <w:numPr>
          <w:ilvl w:val="0"/>
          <w:numId w:val="33"/>
        </w:numPr>
        <w:shd w:val="clear" w:color="auto" w:fill="FFFFFF"/>
        <w:suppressAutoHyphens/>
        <w:spacing w:after="0" w:line="276" w:lineRule="auto"/>
        <w:jc w:val="both"/>
        <w:rPr>
          <w:rFonts w:ascii="Times New Roman" w:hAnsi="Times New Roman" w:cs="Times New Roman"/>
          <w:spacing w:val="-2"/>
        </w:rPr>
      </w:pPr>
      <w:r w:rsidRPr="00184D74">
        <w:rPr>
          <w:rFonts w:ascii="Times New Roman" w:hAnsi="Times New Roman" w:cs="Times New Roman"/>
          <w:spacing w:val="-2"/>
        </w:rPr>
        <w:t>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dokonać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bezpośredniej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zapłaty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wynagrodzenia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jeżeli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Wykonawca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wykaże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niezasadność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takiej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zapłaty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albo,</w:t>
      </w:r>
    </w:p>
    <w:p w14:paraId="3196B20C" w14:textId="77777777" w:rsidR="00911D3B" w:rsidRPr="00184D74" w:rsidRDefault="00911D3B">
      <w:pPr>
        <w:numPr>
          <w:ilvl w:val="0"/>
          <w:numId w:val="33"/>
        </w:numPr>
        <w:shd w:val="clear" w:color="auto" w:fill="FFFFFF"/>
        <w:suppressAutoHyphens/>
        <w:spacing w:after="0" w:line="276" w:lineRule="auto"/>
        <w:jc w:val="both"/>
        <w:rPr>
          <w:rFonts w:ascii="Times New Roman" w:hAnsi="Times New Roman" w:cs="Times New Roman"/>
          <w:spacing w:val="-2"/>
        </w:rPr>
      </w:pPr>
      <w:r w:rsidRPr="00184D74">
        <w:rPr>
          <w:rFonts w:ascii="Times New Roman" w:hAnsi="Times New Roman" w:cs="Times New Roman"/>
          <w:spacing w:val="-2"/>
        </w:rPr>
        <w:t>złożyć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depozytu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sądowego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kwotę</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potrzebną</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pokrycie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wynagrodzenia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dalszego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albo,</w:t>
      </w:r>
    </w:p>
    <w:p w14:paraId="7D394854" w14:textId="77777777" w:rsidR="00911D3B" w:rsidRPr="00184D74" w:rsidRDefault="00911D3B">
      <w:pPr>
        <w:numPr>
          <w:ilvl w:val="0"/>
          <w:numId w:val="33"/>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dokonać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bezpośredniej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zapłaty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wynagrodzenia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dalszemu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podwykonawcy.</w:t>
      </w:r>
      <w:r w:rsidRPr="00184D74">
        <w:rPr>
          <w:rFonts w:ascii="Times New Roman" w:eastAsia="Arial" w:hAnsi="Times New Roman" w:cs="Times New Roman"/>
          <w:spacing w:val="-2"/>
        </w:rPr>
        <w:t xml:space="preserve"> </w:t>
      </w:r>
    </w:p>
    <w:p w14:paraId="1998B3C8" w14:textId="59F6E4B9"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rPr>
        <w:t xml:space="preserve">W przypadku dokonania bezpośredniej zapłaty podwykonawcy lub dalszemu podwykonawcy, jeżeli podwykonawca wykaże zasadność takiej zapłaty, </w:t>
      </w:r>
      <w:r w:rsidR="00EA56A0">
        <w:rPr>
          <w:rFonts w:ascii="Times New Roman" w:hAnsi="Times New Roman" w:cs="Times New Roman"/>
        </w:rPr>
        <w:t>Z</w:t>
      </w:r>
      <w:r w:rsidRPr="00184D74">
        <w:rPr>
          <w:rFonts w:ascii="Times New Roman" w:hAnsi="Times New Roman" w:cs="Times New Roman"/>
        </w:rPr>
        <w:t>amawiający potrąca kwotę wypłaconego wynagrodzenia  z wynagrodzenia należnego Wykonawcy.</w:t>
      </w:r>
    </w:p>
    <w:p w14:paraId="1235BD7A" w14:textId="77777777" w:rsidR="00911D3B" w:rsidRPr="00184D74" w:rsidRDefault="00911D3B">
      <w:pPr>
        <w:numPr>
          <w:ilvl w:val="0"/>
          <w:numId w:val="31"/>
        </w:numPr>
        <w:shd w:val="clear" w:color="auto" w:fill="FFFFFF"/>
        <w:suppressAutoHyphens/>
        <w:spacing w:after="120" w:line="276" w:lineRule="auto"/>
        <w:jc w:val="both"/>
        <w:rPr>
          <w:rFonts w:ascii="Times New Roman" w:hAnsi="Times New Roman" w:cs="Times New Roman"/>
          <w:spacing w:val="-2"/>
        </w:rPr>
      </w:pPr>
      <w:r w:rsidRPr="00184D74">
        <w:rPr>
          <w:rFonts w:ascii="Times New Roman" w:hAnsi="Times New Roman" w:cs="Times New Roman"/>
          <w:spacing w:val="-2"/>
        </w:rPr>
        <w:t>Wykonawca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trakcie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realizacji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niniejszej</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umowy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może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zrezygnować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zmienić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podwykonawcę</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jednakże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jeżeli</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zmiana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albo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rezygnacja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dotyczy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podmiotu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którego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zasoby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Wykonawca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powoływał</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się</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zasadach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określonych</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art.</w:t>
      </w:r>
      <w:r w:rsidRPr="00184D74">
        <w:rPr>
          <w:rFonts w:ascii="Times New Roman" w:eastAsia="Arial" w:hAnsi="Times New Roman" w:cs="Times New Roman"/>
          <w:spacing w:val="-2"/>
        </w:rPr>
        <w:t xml:space="preserve"> 1</w:t>
      </w:r>
      <w:r w:rsidRPr="00184D74">
        <w:rPr>
          <w:rFonts w:ascii="Times New Roman" w:hAnsi="Times New Roman" w:cs="Times New Roman"/>
          <w:spacing w:val="-2"/>
        </w:rPr>
        <w:t>25 ust. 1</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ustawy</w:t>
      </w:r>
      <w:r w:rsidRPr="00184D74">
        <w:rPr>
          <w:rFonts w:ascii="Times New Roman" w:eastAsia="Arial" w:hAnsi="Times New Roman" w:cs="Times New Roman"/>
          <w:spacing w:val="-2"/>
        </w:rPr>
        <w:t xml:space="preserve"> </w:t>
      </w:r>
      <w:proofErr w:type="spellStart"/>
      <w:r w:rsidRPr="00184D74">
        <w:rPr>
          <w:rFonts w:ascii="Times New Roman" w:eastAsia="Arial" w:hAnsi="Times New Roman" w:cs="Times New Roman"/>
          <w:spacing w:val="-2"/>
        </w:rPr>
        <w:t>P</w:t>
      </w:r>
      <w:r w:rsidRPr="00184D74">
        <w:rPr>
          <w:rFonts w:ascii="Times New Roman" w:hAnsi="Times New Roman" w:cs="Times New Roman"/>
          <w:spacing w:val="-2"/>
        </w:rPr>
        <w:t>zp</w:t>
      </w:r>
      <w:proofErr w:type="spellEnd"/>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celu</w:t>
      </w:r>
      <w:r w:rsidRPr="00184D74">
        <w:rPr>
          <w:rFonts w:ascii="Times New Roman" w:eastAsia="Arial" w:hAnsi="Times New Roman" w:cs="Times New Roman"/>
          <w:spacing w:val="-2"/>
        </w:rPr>
        <w:t xml:space="preserve"> wykazania </w:t>
      </w:r>
      <w:r w:rsidRPr="00184D74">
        <w:rPr>
          <w:rFonts w:ascii="Times New Roman" w:hAnsi="Times New Roman" w:cs="Times New Roman"/>
          <w:spacing w:val="-2"/>
        </w:rPr>
        <w:t>spełnienia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warunków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udziału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 xml:space="preserve">postępowaniu, </w:t>
      </w:r>
      <w:r w:rsidRPr="00184D74">
        <w:rPr>
          <w:rFonts w:ascii="Times New Roman" w:eastAsia="Arial" w:hAnsi="Times New Roman" w:cs="Times New Roman"/>
          <w:spacing w:val="-2"/>
        </w:rPr>
        <w:t>W</w:t>
      </w:r>
      <w:r w:rsidRPr="00184D74">
        <w:rPr>
          <w:rFonts w:ascii="Times New Roman" w:hAnsi="Times New Roman" w:cs="Times New Roman"/>
          <w:spacing w:val="-2"/>
        </w:rPr>
        <w:t>ykonawca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jest</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zobowiązany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wykazać</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Zamawiającemu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iż</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proponowany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inny</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podwykonawca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lub</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Wykonawca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samodzielnie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spełnia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je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stopniu</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mniejszym</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niż</w:t>
      </w:r>
      <w:r w:rsidRPr="00184D74">
        <w:rPr>
          <w:rFonts w:ascii="Times New Roman" w:eastAsia="Arial" w:hAnsi="Times New Roman" w:cs="Times New Roman"/>
          <w:spacing w:val="-2"/>
        </w:rPr>
        <w:t xml:space="preserve"> podwykonawca, na którego zasoby Wykonawca powoływał się </w:t>
      </w:r>
      <w:r w:rsidRPr="00184D74">
        <w:rPr>
          <w:rFonts w:ascii="Times New Roman" w:hAnsi="Times New Roman" w:cs="Times New Roman"/>
          <w:spacing w:val="-2"/>
        </w:rPr>
        <w:t>w</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trakcie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postępowania</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o</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udzielenie</w:t>
      </w:r>
      <w:r w:rsidRPr="00184D74">
        <w:rPr>
          <w:rFonts w:ascii="Times New Roman" w:eastAsia="Arial" w:hAnsi="Times New Roman" w:cs="Times New Roman"/>
          <w:spacing w:val="-2"/>
        </w:rPr>
        <w:t xml:space="preserve"> </w:t>
      </w:r>
      <w:r w:rsidRPr="00184D74">
        <w:rPr>
          <w:rFonts w:ascii="Times New Roman" w:hAnsi="Times New Roman" w:cs="Times New Roman"/>
          <w:spacing w:val="-2"/>
        </w:rPr>
        <w:t>zamówienia.</w:t>
      </w:r>
    </w:p>
    <w:p w14:paraId="32B29F2D" w14:textId="77777777" w:rsidR="00911D3B" w:rsidRPr="00184D74" w:rsidRDefault="00911D3B">
      <w:pPr>
        <w:numPr>
          <w:ilvl w:val="0"/>
          <w:numId w:val="31"/>
        </w:numPr>
        <w:shd w:val="clear" w:color="auto" w:fill="FFFFFF"/>
        <w:suppressAutoHyphens/>
        <w:spacing w:after="240" w:line="276" w:lineRule="auto"/>
        <w:jc w:val="both"/>
        <w:rPr>
          <w:rFonts w:ascii="Times New Roman" w:hAnsi="Times New Roman" w:cs="Times New Roman"/>
          <w:spacing w:val="-2"/>
        </w:rPr>
      </w:pPr>
      <w:r w:rsidRPr="00184D74">
        <w:rPr>
          <w:rFonts w:ascii="Times New Roman" w:hAnsi="Times New Roman" w:cs="Times New Roman"/>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pracownicy/zleceniobiorcy Wykonawcy.</w:t>
      </w:r>
    </w:p>
    <w:p w14:paraId="0991617C" w14:textId="5C6543C9"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xml:space="preserve">§ </w:t>
      </w:r>
      <w:r w:rsidR="0095004A">
        <w:rPr>
          <w:rFonts w:ascii="Times New Roman" w:hAnsi="Times New Roman" w:cs="Times New Roman"/>
          <w:b/>
        </w:rPr>
        <w:t>9</w:t>
      </w:r>
    </w:p>
    <w:p w14:paraId="1429760B" w14:textId="77777777" w:rsidR="00911D3B" w:rsidRPr="00184D74" w:rsidRDefault="00911D3B" w:rsidP="00911D3B">
      <w:pPr>
        <w:spacing w:line="276" w:lineRule="auto"/>
        <w:jc w:val="center"/>
        <w:rPr>
          <w:rFonts w:ascii="Times New Roman" w:hAnsi="Times New Roman" w:cs="Times New Roman"/>
        </w:rPr>
      </w:pPr>
      <w:r w:rsidRPr="00184D74">
        <w:rPr>
          <w:rFonts w:ascii="Times New Roman" w:hAnsi="Times New Roman" w:cs="Times New Roman"/>
          <w:b/>
        </w:rPr>
        <w:t>Dokumenty robót budowlanych</w:t>
      </w:r>
    </w:p>
    <w:p w14:paraId="15A24004" w14:textId="77777777" w:rsidR="00911D3B" w:rsidRPr="00184D74" w:rsidRDefault="00911D3B">
      <w:pPr>
        <w:numPr>
          <w:ilvl w:val="0"/>
          <w:numId w:val="19"/>
        </w:numPr>
        <w:spacing w:after="120" w:line="276" w:lineRule="auto"/>
        <w:ind w:left="360"/>
        <w:jc w:val="both"/>
        <w:rPr>
          <w:rFonts w:ascii="Times New Roman" w:hAnsi="Times New Roman" w:cs="Times New Roman"/>
        </w:rPr>
      </w:pPr>
      <w:r w:rsidRPr="00184D74">
        <w:rPr>
          <w:rFonts w:ascii="Times New Roman" w:hAnsi="Times New Roman" w:cs="Times New Roman"/>
        </w:rPr>
        <w:t>Wykonawca jest odpowiedzialny za prowadzenie i przechowywanie Dziennika Budowy.</w:t>
      </w:r>
    </w:p>
    <w:p w14:paraId="0C7E9FE4" w14:textId="77777777" w:rsidR="00911D3B" w:rsidRPr="00184D74" w:rsidRDefault="00911D3B">
      <w:pPr>
        <w:numPr>
          <w:ilvl w:val="0"/>
          <w:numId w:val="19"/>
        </w:numPr>
        <w:spacing w:after="120" w:line="276" w:lineRule="auto"/>
        <w:ind w:left="360"/>
        <w:jc w:val="both"/>
        <w:rPr>
          <w:rFonts w:ascii="Times New Roman" w:hAnsi="Times New Roman" w:cs="Times New Roman"/>
        </w:rPr>
      </w:pPr>
      <w:r w:rsidRPr="00184D74">
        <w:rPr>
          <w:rFonts w:ascii="Times New Roman" w:hAnsi="Times New Roman" w:cs="Times New Roman"/>
        </w:rPr>
        <w:t>Wykonawca zobowiązany jest sporządzić dokumentację powykonawczą - na zakończenie realizacji Przedmiotu Umowy.</w:t>
      </w:r>
    </w:p>
    <w:p w14:paraId="70C89769" w14:textId="4864EC53" w:rsidR="00911D3B" w:rsidRPr="00184D74" w:rsidRDefault="00911D3B">
      <w:pPr>
        <w:numPr>
          <w:ilvl w:val="0"/>
          <w:numId w:val="19"/>
        </w:numPr>
        <w:spacing w:after="120" w:line="276" w:lineRule="auto"/>
        <w:ind w:left="360"/>
        <w:jc w:val="both"/>
        <w:rPr>
          <w:rFonts w:ascii="Times New Roman" w:hAnsi="Times New Roman" w:cs="Times New Roman"/>
        </w:rPr>
      </w:pPr>
      <w:r w:rsidRPr="00184D74">
        <w:rPr>
          <w:rFonts w:ascii="Times New Roman" w:hAnsi="Times New Roman" w:cs="Times New Roman"/>
        </w:rPr>
        <w:t>Wykonawca będzie zobowiązany do wykonania i dostarczenia do siedziby Zamawiającego kompletu dokumentacji powykonawczej opracowanej w wersji tradycyjnej (teczka) oraz elektronicznej edytowalnej (rysunki - PDG, DXF, DOC, XLS pliki testowe - Word lub Open Office)</w:t>
      </w:r>
      <w:r w:rsidR="009A6296">
        <w:rPr>
          <w:rFonts w:ascii="Times New Roman" w:hAnsi="Times New Roman" w:cs="Times New Roman"/>
        </w:rPr>
        <w:t xml:space="preserve">, oraz w formacie PDF, </w:t>
      </w:r>
      <w:r w:rsidRPr="00184D74">
        <w:rPr>
          <w:rFonts w:ascii="Times New Roman" w:hAnsi="Times New Roman" w:cs="Times New Roman"/>
        </w:rPr>
        <w:t>wraz z kompletem wymaganych atestów na materiały, wraz ze zgłoszeniem gotowości do odbioru końcowego.</w:t>
      </w:r>
    </w:p>
    <w:p w14:paraId="5A659014" w14:textId="77777777" w:rsidR="00911D3B" w:rsidRPr="00184D74" w:rsidRDefault="00911D3B">
      <w:pPr>
        <w:numPr>
          <w:ilvl w:val="0"/>
          <w:numId w:val="19"/>
        </w:numPr>
        <w:spacing w:after="240" w:line="276" w:lineRule="auto"/>
        <w:ind w:left="360"/>
        <w:jc w:val="both"/>
        <w:rPr>
          <w:rFonts w:ascii="Times New Roman" w:hAnsi="Times New Roman" w:cs="Times New Roman"/>
          <w:b/>
        </w:rPr>
      </w:pPr>
      <w:r w:rsidRPr="00184D74">
        <w:rPr>
          <w:rFonts w:ascii="Times New Roman" w:hAnsi="Times New Roman" w:cs="Times New Roman"/>
        </w:rPr>
        <w:lastRenderedPageBreak/>
        <w:t>Wszystkie dokumenty będą odpowiednio zabezpieczone i przechowywane przez Wykonawcę na terenie objętym budową i pozostaną pod jego opieką do czasu przejęcia ich przez Zamawiającego. Pracownicy Zamawiającego będą mieli prawo dostępu do wszystkich dokumentów.</w:t>
      </w:r>
    </w:p>
    <w:p w14:paraId="05552FB4" w14:textId="43BE4D3B"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xml:space="preserve">§ </w:t>
      </w:r>
      <w:r w:rsidR="00CB7BBB">
        <w:rPr>
          <w:rFonts w:ascii="Times New Roman" w:hAnsi="Times New Roman" w:cs="Times New Roman"/>
          <w:b/>
        </w:rPr>
        <w:t>1</w:t>
      </w:r>
      <w:r w:rsidR="00BC278C">
        <w:rPr>
          <w:rFonts w:ascii="Times New Roman" w:hAnsi="Times New Roman" w:cs="Times New Roman"/>
          <w:b/>
        </w:rPr>
        <w:t>0</w:t>
      </w:r>
    </w:p>
    <w:p w14:paraId="3013B71A" w14:textId="77777777" w:rsidR="00911D3B" w:rsidRPr="00184D74" w:rsidRDefault="00911D3B" w:rsidP="00911D3B">
      <w:pPr>
        <w:spacing w:line="276" w:lineRule="auto"/>
        <w:jc w:val="center"/>
        <w:rPr>
          <w:rFonts w:ascii="Times New Roman" w:hAnsi="Times New Roman" w:cs="Times New Roman"/>
          <w:b/>
        </w:rPr>
      </w:pPr>
      <w:r w:rsidRPr="0092334D">
        <w:rPr>
          <w:rFonts w:ascii="Times New Roman" w:hAnsi="Times New Roman" w:cs="Times New Roman"/>
          <w:b/>
        </w:rPr>
        <w:t>Materiały</w:t>
      </w:r>
    </w:p>
    <w:p w14:paraId="7F642873" w14:textId="2067A8D3" w:rsidR="00911D3B" w:rsidRPr="00184D74" w:rsidRDefault="00911D3B">
      <w:pPr>
        <w:numPr>
          <w:ilvl w:val="0"/>
          <w:numId w:val="41"/>
        </w:numPr>
        <w:autoSpaceDE w:val="0"/>
        <w:autoSpaceDN w:val="0"/>
        <w:adjustRightInd w:val="0"/>
        <w:spacing w:after="0" w:line="276" w:lineRule="auto"/>
        <w:ind w:left="567" w:hanging="283"/>
        <w:contextualSpacing/>
        <w:jc w:val="both"/>
        <w:rPr>
          <w:rFonts w:ascii="Times New Roman" w:eastAsia="Times New Roman" w:hAnsi="Times New Roman" w:cs="Times New Roman"/>
          <w:color w:val="FF0000"/>
          <w:lang w:eastAsia="pl-PL"/>
        </w:rPr>
      </w:pPr>
      <w:r w:rsidRPr="00184D74">
        <w:rPr>
          <w:rFonts w:ascii="Times New Roman" w:eastAsia="Times New Roman" w:hAnsi="Times New Roman" w:cs="Times New Roman"/>
          <w:b/>
          <w:bCs/>
          <w:color w:val="000000"/>
          <w:lang w:eastAsia="pl-PL"/>
        </w:rPr>
        <w:t>Materiały stosowane przez Wykonawcę</w:t>
      </w:r>
      <w:r w:rsidRPr="00184D74">
        <w:rPr>
          <w:rFonts w:ascii="Times New Roman" w:eastAsia="Times New Roman" w:hAnsi="Times New Roman" w:cs="Times New Roman"/>
          <w:color w:val="000000"/>
          <w:lang w:eastAsia="pl-PL"/>
        </w:rPr>
        <w:t xml:space="preserve"> podczas realizacji przedmiotu umowy powinny być fabrycznie nowe i odpowiadać, co do jakości, wymogom wyrobów dopuszczonych do obrotu i stosowania w budownictwie, zgodnie z art. 10 ustawy z dnia 7 lipca 1994 roku Prawo budowlane (zwanej dalej „ustawą prawo budowlane” lub „prawem budowlanym”, oraz jakościowym i gatunkowym wymaganiom określonym w opisie przedmiotu zamówienia oraz Programie Funkcjonalno-Użytkowym. </w:t>
      </w:r>
    </w:p>
    <w:p w14:paraId="4070B2F9" w14:textId="77777777" w:rsidR="00911D3B" w:rsidRPr="00184D74" w:rsidRDefault="00911D3B">
      <w:pPr>
        <w:numPr>
          <w:ilvl w:val="0"/>
          <w:numId w:val="41"/>
        </w:numPr>
        <w:autoSpaceDE w:val="0"/>
        <w:autoSpaceDN w:val="0"/>
        <w:adjustRightInd w:val="0"/>
        <w:spacing w:after="0" w:line="276" w:lineRule="auto"/>
        <w:ind w:left="567" w:hanging="283"/>
        <w:contextualSpacing/>
        <w:jc w:val="both"/>
        <w:rPr>
          <w:rFonts w:ascii="Times New Roman" w:eastAsia="Times New Roman" w:hAnsi="Times New Roman" w:cs="Times New Roman"/>
          <w:color w:val="FF0000"/>
          <w:lang w:eastAsia="pl-PL"/>
        </w:rPr>
      </w:pPr>
      <w:r w:rsidRPr="00184D74">
        <w:rPr>
          <w:rFonts w:ascii="Times New Roman" w:eastAsia="Times New Roman" w:hAnsi="Times New Roman" w:cs="Times New Roman"/>
          <w:color w:val="000000"/>
          <w:lang w:eastAsia="pl-PL"/>
        </w:rPr>
        <w:t xml:space="preserve">Wszystkie użyte materiały, wyroby oraz urządzenia muszą mieć aktualne dokumenty (atesty, aprobaty i deklaracje zgodności) dopuszczające do stosowania w budownictwie, zgodnie z przepisami obowiązującymi w tym zakresie. </w:t>
      </w:r>
    </w:p>
    <w:p w14:paraId="3E8EC336" w14:textId="77777777" w:rsidR="00911D3B" w:rsidRPr="00184D74" w:rsidRDefault="00911D3B">
      <w:pPr>
        <w:numPr>
          <w:ilvl w:val="0"/>
          <w:numId w:val="41"/>
        </w:numPr>
        <w:autoSpaceDE w:val="0"/>
        <w:autoSpaceDN w:val="0"/>
        <w:adjustRightInd w:val="0"/>
        <w:spacing w:after="0" w:line="276" w:lineRule="auto"/>
        <w:ind w:left="567" w:hanging="283"/>
        <w:contextualSpacing/>
        <w:jc w:val="both"/>
        <w:rPr>
          <w:rFonts w:ascii="Times New Roman" w:eastAsia="Times New Roman" w:hAnsi="Times New Roman" w:cs="Times New Roman"/>
          <w:color w:val="FF0000"/>
          <w:lang w:eastAsia="pl-PL"/>
        </w:rPr>
      </w:pPr>
      <w:r w:rsidRPr="00184D74">
        <w:rPr>
          <w:rFonts w:ascii="Times New Roman" w:eastAsia="Times New Roman" w:hAnsi="Times New Roman" w:cs="Times New Roman"/>
          <w:color w:val="000000"/>
          <w:lang w:eastAsia="pl-PL"/>
        </w:rPr>
        <w:t>Wykonawca robót ponosi odpowiedzialność za jakość wykonywanych robót oraz zastosowanych materiałów.</w:t>
      </w:r>
    </w:p>
    <w:p w14:paraId="05E3D6C5" w14:textId="77777777" w:rsidR="00911D3B" w:rsidRPr="00184D74" w:rsidRDefault="00911D3B">
      <w:pPr>
        <w:numPr>
          <w:ilvl w:val="0"/>
          <w:numId w:val="41"/>
        </w:numPr>
        <w:autoSpaceDE w:val="0"/>
        <w:autoSpaceDN w:val="0"/>
        <w:adjustRightInd w:val="0"/>
        <w:spacing w:after="0" w:line="276" w:lineRule="auto"/>
        <w:ind w:left="567" w:hanging="283"/>
        <w:contextualSpacing/>
        <w:jc w:val="both"/>
        <w:rPr>
          <w:rFonts w:ascii="Times New Roman" w:eastAsia="Times New Roman" w:hAnsi="Times New Roman" w:cs="Times New Roman"/>
          <w:color w:val="FF0000"/>
          <w:lang w:eastAsia="pl-PL"/>
        </w:rPr>
      </w:pPr>
      <w:r w:rsidRPr="00184D74">
        <w:rPr>
          <w:rFonts w:ascii="Times New Roman" w:eastAsia="Times New Roman" w:hAnsi="Times New Roman" w:cs="Times New Roman"/>
          <w:lang w:eastAsia="pl-PL"/>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10B3097A" w14:textId="77777777" w:rsidR="00911D3B" w:rsidRPr="00184D74" w:rsidRDefault="00911D3B">
      <w:pPr>
        <w:numPr>
          <w:ilvl w:val="0"/>
          <w:numId w:val="41"/>
        </w:numPr>
        <w:autoSpaceDE w:val="0"/>
        <w:autoSpaceDN w:val="0"/>
        <w:adjustRightInd w:val="0"/>
        <w:spacing w:after="0" w:line="276" w:lineRule="auto"/>
        <w:ind w:left="567" w:hanging="283"/>
        <w:contextualSpacing/>
        <w:jc w:val="both"/>
        <w:rPr>
          <w:rFonts w:ascii="Times New Roman" w:eastAsia="Times New Roman" w:hAnsi="Times New Roman" w:cs="Times New Roman"/>
          <w:color w:val="FF0000"/>
          <w:lang w:eastAsia="pl-PL"/>
        </w:rPr>
      </w:pPr>
      <w:r w:rsidRPr="00184D74">
        <w:rPr>
          <w:rFonts w:ascii="Times New Roman" w:eastAsia="Times New Roman" w:hAnsi="Times New Roman" w:cs="Times New Roman"/>
          <w:lang w:eastAsia="pl-PL"/>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p>
    <w:p w14:paraId="3F7F52DB" w14:textId="77777777" w:rsidR="00911D3B" w:rsidRPr="00184D74" w:rsidRDefault="00911D3B" w:rsidP="00911D3B">
      <w:pPr>
        <w:spacing w:line="276" w:lineRule="auto"/>
        <w:jc w:val="center"/>
        <w:rPr>
          <w:rFonts w:ascii="Times New Roman" w:hAnsi="Times New Roman" w:cs="Times New Roman"/>
          <w:color w:val="FF0000"/>
        </w:rPr>
      </w:pPr>
    </w:p>
    <w:p w14:paraId="129A649E" w14:textId="4EB577C1"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1</w:t>
      </w:r>
      <w:r w:rsidR="00BC278C">
        <w:rPr>
          <w:rFonts w:ascii="Times New Roman" w:hAnsi="Times New Roman" w:cs="Times New Roman"/>
          <w:b/>
        </w:rPr>
        <w:t>1</w:t>
      </w:r>
    </w:p>
    <w:p w14:paraId="4812B8B2" w14:textId="77777777" w:rsidR="00911D3B" w:rsidRPr="00184D74" w:rsidRDefault="00911D3B" w:rsidP="00911D3B">
      <w:pPr>
        <w:spacing w:line="276" w:lineRule="auto"/>
        <w:jc w:val="center"/>
        <w:rPr>
          <w:rFonts w:ascii="Times New Roman" w:hAnsi="Times New Roman" w:cs="Times New Roman"/>
        </w:rPr>
      </w:pPr>
      <w:r w:rsidRPr="0092334D">
        <w:rPr>
          <w:rFonts w:ascii="Times New Roman" w:hAnsi="Times New Roman" w:cs="Times New Roman"/>
          <w:b/>
        </w:rPr>
        <w:t>Odpowiedzialność za wady</w:t>
      </w:r>
    </w:p>
    <w:p w14:paraId="11446074" w14:textId="77777777" w:rsidR="00911D3B" w:rsidRPr="00184D74" w:rsidRDefault="00911D3B">
      <w:pPr>
        <w:numPr>
          <w:ilvl w:val="0"/>
          <w:numId w:val="4"/>
        </w:numPr>
        <w:spacing w:after="120" w:line="276" w:lineRule="auto"/>
        <w:jc w:val="both"/>
        <w:rPr>
          <w:rFonts w:ascii="Times New Roman" w:hAnsi="Times New Roman" w:cs="Times New Roman"/>
        </w:rPr>
      </w:pPr>
      <w:bookmarkStart w:id="6" w:name="_Hlk536471100"/>
      <w:r w:rsidRPr="00184D74">
        <w:rPr>
          <w:rFonts w:ascii="Times New Roman" w:hAnsi="Times New Roman" w:cs="Times New Roman"/>
        </w:rPr>
        <w:t>Wykonawca ponosi odpowiedzialność z tytułu rękojmi za wady fizyczne i prawne wykonanego Przedmiotu Umowy, na zasadach określonych w Kodeksie cywilnym.</w:t>
      </w:r>
    </w:p>
    <w:p w14:paraId="0735092D" w14:textId="585A7F6E" w:rsidR="00911D3B" w:rsidRPr="00184D74" w:rsidRDefault="00911D3B">
      <w:pPr>
        <w:numPr>
          <w:ilvl w:val="0"/>
          <w:numId w:val="4"/>
        </w:numPr>
        <w:spacing w:after="120" w:line="276" w:lineRule="auto"/>
        <w:jc w:val="both"/>
        <w:rPr>
          <w:rFonts w:ascii="Times New Roman" w:hAnsi="Times New Roman" w:cs="Times New Roman"/>
        </w:rPr>
      </w:pPr>
      <w:r w:rsidRPr="00184D74">
        <w:rPr>
          <w:rFonts w:ascii="Times New Roman" w:hAnsi="Times New Roman" w:cs="Times New Roman"/>
        </w:rPr>
        <w:t>Odpowiedzialność Wykonawcy z tytułu rękojmi wygasa z upływem ……. lat od dnia odbioru końcowego.</w:t>
      </w:r>
      <w:r w:rsidR="005F0C08">
        <w:rPr>
          <w:rFonts w:ascii="Times New Roman" w:hAnsi="Times New Roman" w:cs="Times New Roman"/>
        </w:rPr>
        <w:t xml:space="preserve"> </w:t>
      </w:r>
      <w:r w:rsidR="005F0C08" w:rsidRPr="005F0C08">
        <w:rPr>
          <w:rFonts w:ascii="Times New Roman" w:hAnsi="Times New Roman" w:cs="Times New Roman"/>
        </w:rPr>
        <w:t>Okres udzielonej przez Wykonawcę rękojmi na wykonany przedmiot zamówienia będzie równy okresowi udzielonej przez Wykonawcę gwarancji na cały przedmiot zamówienia.</w:t>
      </w:r>
    </w:p>
    <w:bookmarkEnd w:id="6"/>
    <w:p w14:paraId="18ADBE52" w14:textId="27106B6A" w:rsidR="00911D3B" w:rsidRPr="00184D74" w:rsidRDefault="00911D3B">
      <w:pPr>
        <w:numPr>
          <w:ilvl w:val="0"/>
          <w:numId w:val="4"/>
        </w:numPr>
        <w:spacing w:after="120" w:line="276" w:lineRule="auto"/>
        <w:jc w:val="both"/>
        <w:rPr>
          <w:rFonts w:ascii="Times New Roman" w:hAnsi="Times New Roman" w:cs="Times New Roman"/>
        </w:rPr>
      </w:pPr>
      <w:r w:rsidRPr="00184D74">
        <w:rPr>
          <w:rFonts w:ascii="Times New Roman" w:hAnsi="Times New Roman" w:cs="Times New Roman"/>
        </w:rPr>
        <w:t xml:space="preserve">Na Przedmiot Umowy Wykonawca udzieli Zamawiającemu ………….. miesięcy gwarancji i wystawi dokument gwarancyjny w oparciu o postanowienia niniejszego paragrafu </w:t>
      </w:r>
      <w:r w:rsidR="00EA56A0">
        <w:rPr>
          <w:rFonts w:ascii="Times New Roman" w:hAnsi="Times New Roman" w:cs="Times New Roman"/>
        </w:rPr>
        <w:t xml:space="preserve">i zgodny ze wzorem stanowiącym załącznik nr … do </w:t>
      </w:r>
      <w:r w:rsidRPr="00184D74">
        <w:rPr>
          <w:rFonts w:ascii="Times New Roman" w:hAnsi="Times New Roman" w:cs="Times New Roman"/>
        </w:rPr>
        <w:t>umowy</w:t>
      </w:r>
      <w:r w:rsidR="00071E41">
        <w:rPr>
          <w:rFonts w:ascii="Times New Roman" w:hAnsi="Times New Roman" w:cs="Times New Roman"/>
        </w:rPr>
        <w:t>, który zobowiązany jest przekazać Zamawiającemu przy podpisywaniu protokołu odbioru końcowego</w:t>
      </w:r>
      <w:r w:rsidRPr="00184D74">
        <w:rPr>
          <w:rFonts w:ascii="Times New Roman" w:hAnsi="Times New Roman" w:cs="Times New Roman"/>
        </w:rPr>
        <w:t>.</w:t>
      </w:r>
    </w:p>
    <w:p w14:paraId="5C6B0164" w14:textId="77777777" w:rsidR="00911D3B" w:rsidRPr="00184D74" w:rsidRDefault="00911D3B">
      <w:pPr>
        <w:numPr>
          <w:ilvl w:val="0"/>
          <w:numId w:val="4"/>
        </w:numPr>
        <w:spacing w:after="120" w:line="276" w:lineRule="auto"/>
        <w:jc w:val="both"/>
        <w:rPr>
          <w:rFonts w:ascii="Times New Roman" w:hAnsi="Times New Roman" w:cs="Times New Roman"/>
        </w:rPr>
      </w:pPr>
      <w:r w:rsidRPr="00184D74">
        <w:rPr>
          <w:rFonts w:ascii="Times New Roman" w:hAnsi="Times New Roman" w:cs="Times New Roman"/>
        </w:rPr>
        <w:t xml:space="preserve">Gwarancja obejmuje: </w:t>
      </w:r>
    </w:p>
    <w:p w14:paraId="10213C9D" w14:textId="77777777" w:rsidR="00911D3B" w:rsidRPr="00184D74" w:rsidRDefault="00911D3B">
      <w:pPr>
        <w:numPr>
          <w:ilvl w:val="0"/>
          <w:numId w:val="34"/>
        </w:numPr>
        <w:spacing w:after="120" w:line="276" w:lineRule="auto"/>
        <w:contextualSpacing/>
        <w:jc w:val="both"/>
        <w:rPr>
          <w:rFonts w:ascii="Times New Roman" w:hAnsi="Times New Roman" w:cs="Times New Roman"/>
        </w:rPr>
      </w:pPr>
      <w:r w:rsidRPr="00184D74">
        <w:rPr>
          <w:rFonts w:ascii="Times New Roman" w:hAnsi="Times New Roman" w:cs="Times New Roman"/>
        </w:rPr>
        <w:t xml:space="preserve">przeglądy gwarancyjne zapewniające bezusterkową eksploatację w okresach udzielonej gwarancji, </w:t>
      </w:r>
    </w:p>
    <w:p w14:paraId="661EF9FF" w14:textId="77777777" w:rsidR="00911D3B" w:rsidRPr="0092334D" w:rsidRDefault="00911D3B">
      <w:pPr>
        <w:numPr>
          <w:ilvl w:val="0"/>
          <w:numId w:val="34"/>
        </w:numPr>
        <w:spacing w:after="120" w:line="276" w:lineRule="auto"/>
        <w:contextualSpacing/>
        <w:jc w:val="both"/>
        <w:rPr>
          <w:rFonts w:ascii="Times New Roman" w:hAnsi="Times New Roman" w:cs="Times New Roman"/>
        </w:rPr>
      </w:pPr>
      <w:r w:rsidRPr="00184D74">
        <w:rPr>
          <w:rFonts w:ascii="Times New Roman" w:hAnsi="Times New Roman" w:cs="Times New Roman"/>
        </w:rPr>
        <w:lastRenderedPageBreak/>
        <w:t xml:space="preserve">usuwanie wszelkich wad i usterek tkwiących w przedmiocie rzeczy w momencie sprzedaży, jak i powstałych w okresie </w:t>
      </w:r>
      <w:r w:rsidRPr="0092334D">
        <w:rPr>
          <w:rFonts w:ascii="Times New Roman" w:hAnsi="Times New Roman" w:cs="Times New Roman"/>
        </w:rPr>
        <w:t xml:space="preserve">gwarancji, </w:t>
      </w:r>
    </w:p>
    <w:p w14:paraId="4D6996DC" w14:textId="77777777" w:rsidR="00911D3B" w:rsidRPr="0092334D" w:rsidRDefault="00911D3B">
      <w:pPr>
        <w:numPr>
          <w:ilvl w:val="0"/>
          <w:numId w:val="34"/>
        </w:numPr>
        <w:spacing w:after="120" w:line="276" w:lineRule="auto"/>
        <w:ind w:left="714" w:hanging="357"/>
        <w:jc w:val="both"/>
        <w:rPr>
          <w:rFonts w:ascii="Times New Roman" w:hAnsi="Times New Roman" w:cs="Times New Roman"/>
        </w:rPr>
      </w:pPr>
      <w:r w:rsidRPr="0092334D">
        <w:rPr>
          <w:rFonts w:ascii="Times New Roman" w:hAnsi="Times New Roman" w:cs="Times New Roman"/>
        </w:rPr>
        <w:t xml:space="preserve">koszty przeglądów gwarancyjnych oraz koszty materiałów eksploatacyjnych niezbędnych do prawidłowego funkcjonowania zamontowanych urządzeń (rzeczy) ponosi Wykonawca. </w:t>
      </w:r>
    </w:p>
    <w:p w14:paraId="66CD4CFD" w14:textId="77777777" w:rsidR="00911D3B" w:rsidRPr="00184D74" w:rsidRDefault="00911D3B">
      <w:pPr>
        <w:numPr>
          <w:ilvl w:val="0"/>
          <w:numId w:val="4"/>
        </w:numPr>
        <w:spacing w:after="120" w:line="276" w:lineRule="auto"/>
        <w:ind w:left="357" w:hanging="357"/>
        <w:jc w:val="both"/>
        <w:rPr>
          <w:rFonts w:ascii="Times New Roman" w:hAnsi="Times New Roman" w:cs="Times New Roman"/>
        </w:rPr>
      </w:pPr>
      <w:r w:rsidRPr="00184D74">
        <w:rPr>
          <w:rFonts w:ascii="Times New Roman" w:hAnsi="Times New Roman" w:cs="Times New Roman"/>
        </w:rPr>
        <w:t>Nie podlegają uprawnieniom z tytułu gwarancji wady powstałe na skutek:</w:t>
      </w:r>
    </w:p>
    <w:p w14:paraId="6D0F624B" w14:textId="77777777" w:rsidR="00911D3B" w:rsidRPr="0092334D" w:rsidRDefault="00911D3B">
      <w:pPr>
        <w:numPr>
          <w:ilvl w:val="0"/>
          <w:numId w:val="37"/>
        </w:numPr>
        <w:spacing w:after="120" w:line="276" w:lineRule="auto"/>
        <w:contextualSpacing/>
        <w:jc w:val="both"/>
        <w:rPr>
          <w:rFonts w:ascii="Times New Roman" w:hAnsi="Times New Roman" w:cs="Times New Roman"/>
        </w:rPr>
      </w:pPr>
      <w:r w:rsidRPr="0092334D">
        <w:rPr>
          <w:rFonts w:ascii="Times New Roman" w:hAnsi="Times New Roman" w:cs="Times New Roman"/>
        </w:rPr>
        <w:t>normalnego zużycia przedmiotu umowy lub jego części,</w:t>
      </w:r>
    </w:p>
    <w:p w14:paraId="023AD607" w14:textId="77777777" w:rsidR="00911D3B" w:rsidRPr="00184D74" w:rsidRDefault="00911D3B">
      <w:pPr>
        <w:numPr>
          <w:ilvl w:val="0"/>
          <w:numId w:val="37"/>
        </w:numPr>
        <w:spacing w:after="120" w:line="276" w:lineRule="auto"/>
        <w:contextualSpacing/>
        <w:jc w:val="both"/>
        <w:rPr>
          <w:rFonts w:ascii="Times New Roman" w:hAnsi="Times New Roman" w:cs="Times New Roman"/>
        </w:rPr>
      </w:pPr>
      <w:r w:rsidRPr="00184D74">
        <w:rPr>
          <w:rFonts w:ascii="Times New Roman" w:hAnsi="Times New Roman" w:cs="Times New Roman"/>
        </w:rPr>
        <w:t>szkód wynikłych z winy użytkownika.</w:t>
      </w:r>
    </w:p>
    <w:p w14:paraId="26318AE9" w14:textId="77777777" w:rsidR="00911D3B" w:rsidRPr="00184D74" w:rsidRDefault="00911D3B">
      <w:pPr>
        <w:numPr>
          <w:ilvl w:val="0"/>
          <w:numId w:val="26"/>
        </w:numPr>
        <w:spacing w:after="120" w:line="276" w:lineRule="auto"/>
        <w:ind w:left="360"/>
        <w:jc w:val="both"/>
        <w:rPr>
          <w:rFonts w:ascii="Times New Roman" w:eastAsia="Calibri" w:hAnsi="Times New Roman" w:cs="Times New Roman"/>
        </w:rPr>
      </w:pPr>
      <w:r w:rsidRPr="00184D74">
        <w:rPr>
          <w:rFonts w:ascii="Times New Roman" w:eastAsia="Calibri" w:hAnsi="Times New Roman" w:cs="Times New Roman"/>
        </w:rPr>
        <w:t xml:space="preserve">W ramach udzielonej gwarancji jakości i rękojmi Wykonawca zobowiązuję się na własny koszt, dokonać wszelkich napraw, zmian lub wymiany bez względu na stan wiedzy Zmawiającego o wadach w momencie dokonywania odbioru końcowego. </w:t>
      </w:r>
    </w:p>
    <w:p w14:paraId="55AAC13F" w14:textId="77777777"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Zamawiający może żądać usunięcia wad w sposób ściśle przez siebie określony.</w:t>
      </w:r>
    </w:p>
    <w:p w14:paraId="12C46C00" w14:textId="77777777"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W przypadku dokonania naprawy w ramach gwarancji jakości okres gwarancji biegnie na nowo w stosunku do fragmentu objętego naprawą.</w:t>
      </w:r>
    </w:p>
    <w:p w14:paraId="146FF4E0" w14:textId="77777777"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Okres odpowiedzialności Wykonawcy wobec Zamawiającego z tytułu rękojmi i gwarancji liczony jest od daty odbioru końcowego robót.</w:t>
      </w:r>
    </w:p>
    <w:p w14:paraId="2611E3AF" w14:textId="7B17949D"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O wykryciu wady w okresie gwarancji Zamawiający obowiązany jest zawiadomić Wykonawcę faksem/e-mailem ____________oraz pisemnie.</w:t>
      </w:r>
      <w:r w:rsidR="00071E41">
        <w:rPr>
          <w:rFonts w:ascii="Times New Roman" w:hAnsi="Times New Roman" w:cs="Times New Roman"/>
        </w:rPr>
        <w:t xml:space="preserve"> Wykonawca zobowiązany jest zapewnić obsługę zgłoszeń gwarancyjnych i utrzymania numeru telefonu i adresu poczty elektronicznej do z</w:t>
      </w:r>
      <w:r w:rsidR="00955913">
        <w:rPr>
          <w:rFonts w:ascii="Times New Roman" w:hAnsi="Times New Roman" w:cs="Times New Roman"/>
        </w:rPr>
        <w:t>g</w:t>
      </w:r>
      <w:r w:rsidR="00071E41">
        <w:rPr>
          <w:rFonts w:ascii="Times New Roman" w:hAnsi="Times New Roman" w:cs="Times New Roman"/>
        </w:rPr>
        <w:t>łoszeń zdarzeń</w:t>
      </w:r>
      <w:r w:rsidR="00955913">
        <w:rPr>
          <w:rFonts w:ascii="Times New Roman" w:hAnsi="Times New Roman" w:cs="Times New Roman"/>
        </w:rPr>
        <w:t xml:space="preserve"> objętych gwarancją i rękojmią przez cały okres udzielonej gwarancji.</w:t>
      </w:r>
    </w:p>
    <w:p w14:paraId="17586DCB" w14:textId="77777777"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Ustala się następujące terminy usunięcia wad:</w:t>
      </w:r>
    </w:p>
    <w:p w14:paraId="3678C795" w14:textId="77777777" w:rsidR="00911D3B" w:rsidRPr="00184D74" w:rsidRDefault="00911D3B">
      <w:pPr>
        <w:numPr>
          <w:ilvl w:val="0"/>
          <w:numId w:val="18"/>
        </w:numPr>
        <w:spacing w:after="0" w:line="276" w:lineRule="auto"/>
        <w:ind w:left="723"/>
        <w:jc w:val="both"/>
        <w:rPr>
          <w:rFonts w:ascii="Times New Roman" w:hAnsi="Times New Roman" w:cs="Times New Roman"/>
        </w:rPr>
      </w:pPr>
      <w:r w:rsidRPr="00184D74">
        <w:rPr>
          <w:rFonts w:ascii="Times New Roman" w:hAnsi="Times New Roman" w:cs="Times New Roman"/>
        </w:rPr>
        <w:t>W przypadku zgłoszenia wady uniemożliwiającej dalszą prawidłową eksploatację lub powodującą zagrożenie bezpieczeństwa ludzi i mienia, wada zostanie usunięta niezwłocznie – nie później niż w terminie 48 godzin od daty zawiadomienia.</w:t>
      </w:r>
    </w:p>
    <w:p w14:paraId="528D79DE" w14:textId="77777777" w:rsidR="00911D3B" w:rsidRPr="00184D74" w:rsidRDefault="00911D3B">
      <w:pPr>
        <w:numPr>
          <w:ilvl w:val="0"/>
          <w:numId w:val="18"/>
        </w:numPr>
        <w:spacing w:after="0" w:line="276" w:lineRule="auto"/>
        <w:ind w:left="723"/>
        <w:jc w:val="both"/>
        <w:rPr>
          <w:rFonts w:ascii="Times New Roman" w:hAnsi="Times New Roman" w:cs="Times New Roman"/>
        </w:rPr>
      </w:pPr>
      <w:r w:rsidRPr="00184D74">
        <w:rPr>
          <w:rFonts w:ascii="Times New Roman" w:hAnsi="Times New Roman" w:cs="Times New Roman"/>
        </w:rPr>
        <w:t>Pozostałe  wady nie skutkujące zagrożeniem określonym pod lit. a) i nie wykluczające eksploatacji obiektu, Wykonawca usunie w terminie 14 dni roboczych od daty zgłoszenia przez Zamawiającego lub Użytkownika.</w:t>
      </w:r>
    </w:p>
    <w:p w14:paraId="18891237" w14:textId="77777777" w:rsidR="00911D3B" w:rsidRPr="00184D74" w:rsidRDefault="00911D3B">
      <w:pPr>
        <w:numPr>
          <w:ilvl w:val="0"/>
          <w:numId w:val="18"/>
        </w:numPr>
        <w:spacing w:after="120" w:line="276" w:lineRule="auto"/>
        <w:ind w:left="723"/>
        <w:jc w:val="both"/>
        <w:rPr>
          <w:rFonts w:ascii="Times New Roman" w:hAnsi="Times New Roman" w:cs="Times New Roman"/>
        </w:rPr>
      </w:pPr>
      <w:r w:rsidRPr="00184D74">
        <w:rPr>
          <w:rFonts w:ascii="Times New Roman" w:hAnsi="Times New Roman" w:cs="Times New Roman"/>
        </w:rPr>
        <w:t xml:space="preserve">W uzasadnionych przypadkach na uzasadniony wniosek Wykonawcy, Zamawiający może określić dłuższy termin na usunięcie wad niż określony pod lit. a) i b). </w:t>
      </w:r>
    </w:p>
    <w:p w14:paraId="5D8C9647" w14:textId="77777777" w:rsidR="00911D3B" w:rsidRPr="00184D74" w:rsidRDefault="00911D3B">
      <w:pPr>
        <w:numPr>
          <w:ilvl w:val="0"/>
          <w:numId w:val="26"/>
        </w:numPr>
        <w:tabs>
          <w:tab w:val="num" w:pos="-60"/>
        </w:tabs>
        <w:spacing w:after="120" w:line="276" w:lineRule="auto"/>
        <w:ind w:left="357" w:hanging="357"/>
        <w:jc w:val="both"/>
        <w:rPr>
          <w:rFonts w:ascii="Times New Roman" w:hAnsi="Times New Roman" w:cs="Times New Roman"/>
        </w:rPr>
      </w:pPr>
      <w:r w:rsidRPr="00184D74">
        <w:rPr>
          <w:rFonts w:ascii="Times New Roman" w:hAnsi="Times New Roman" w:cs="Times New Roman"/>
        </w:rPr>
        <w:t>W przypadku, gdy zakres wad lub usterek lub warunki atmosferyczne uniemożliwią ich usunięcie w terminie określonym w ust. 9, Wykonawca w terminie 2 dni uzgodni z Zamawiającym nowy  termin ich usunięcia.</w:t>
      </w:r>
    </w:p>
    <w:p w14:paraId="756E1AE0" w14:textId="77777777"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Usunięcie wad powinno być stwierdzone protokolarnie.</w:t>
      </w:r>
    </w:p>
    <w:p w14:paraId="1C09F199" w14:textId="77777777"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4486358D" w14:textId="77777777"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lastRenderedPageBreak/>
        <w:t>Wykonawca jest odpowiedzialny za wszelkie szkody i straty, które spowodował w czasie prac nad usuwaniem wad.</w:t>
      </w:r>
    </w:p>
    <w:p w14:paraId="6BC13A30" w14:textId="77777777"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W przypadku ujawnienia wad w przedmiocie umowy w trakcie realizacji robót Zamawiający ma prawo żądania ich usunięcia w określonym terminie na koszt Wykonawcy.</w:t>
      </w:r>
    </w:p>
    <w:p w14:paraId="6EE226B7" w14:textId="47F80C74"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Jeżeli dla ustalenia zaistnienia wad niezbędne jest dokonanie prób, badań, odkryć lub ekspertyz, Zamawiający ma prawo polecić dokonanie tych czynności na koszt Wykonawcy</w:t>
      </w:r>
      <w:r w:rsidR="00955913">
        <w:rPr>
          <w:rFonts w:ascii="Times New Roman" w:hAnsi="Times New Roman" w:cs="Times New Roman"/>
        </w:rPr>
        <w:t>.</w:t>
      </w:r>
    </w:p>
    <w:p w14:paraId="74F42E3E" w14:textId="1E3B9AE0" w:rsidR="00911D3B" w:rsidRPr="00955913" w:rsidRDefault="00911D3B" w:rsidP="00955913">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Jeżeli Wykonawca nie usunie wskazanej wady</w:t>
      </w:r>
      <w:r w:rsidR="00955913">
        <w:rPr>
          <w:rFonts w:ascii="Times New Roman" w:hAnsi="Times New Roman" w:cs="Times New Roman"/>
        </w:rPr>
        <w:t xml:space="preserve"> lub usterki</w:t>
      </w:r>
      <w:r w:rsidRPr="00184D74">
        <w:rPr>
          <w:rFonts w:ascii="Times New Roman" w:hAnsi="Times New Roman" w:cs="Times New Roman"/>
        </w:rPr>
        <w:t xml:space="preserve"> w terminach, o których mowa w ust. 6 powyżej, Zamawiający ma prawo zlecić usuniecie takiej wady</w:t>
      </w:r>
      <w:r w:rsidR="00955913">
        <w:rPr>
          <w:rFonts w:ascii="Times New Roman" w:hAnsi="Times New Roman" w:cs="Times New Roman"/>
        </w:rPr>
        <w:t xml:space="preserve"> lub usterki</w:t>
      </w:r>
      <w:r w:rsidRPr="00184D74">
        <w:rPr>
          <w:rFonts w:ascii="Times New Roman" w:hAnsi="Times New Roman" w:cs="Times New Roman"/>
        </w:rPr>
        <w:t xml:space="preserve"> </w:t>
      </w:r>
      <w:r w:rsidR="00955913">
        <w:rPr>
          <w:rFonts w:ascii="Times New Roman" w:hAnsi="Times New Roman" w:cs="Times New Roman"/>
        </w:rPr>
        <w:t>innemu podmiotowi</w:t>
      </w:r>
      <w:r w:rsidRPr="00184D74">
        <w:rPr>
          <w:rFonts w:ascii="Times New Roman" w:hAnsi="Times New Roman" w:cs="Times New Roman"/>
        </w:rPr>
        <w:t xml:space="preserve"> na koszt Wykonawcy</w:t>
      </w:r>
      <w:r w:rsidR="00955913">
        <w:rPr>
          <w:rFonts w:ascii="Times New Roman" w:hAnsi="Times New Roman" w:cs="Times New Roman"/>
        </w:rPr>
        <w:t>, bez utraty uprawnień wynikających z gwarancji</w:t>
      </w:r>
      <w:r w:rsidRPr="00955913">
        <w:rPr>
          <w:rFonts w:ascii="Times New Roman" w:hAnsi="Times New Roman" w:cs="Times New Roman"/>
        </w:rPr>
        <w:t>.</w:t>
      </w:r>
      <w:r w:rsidR="00955913">
        <w:rPr>
          <w:rFonts w:ascii="Times New Roman" w:hAnsi="Times New Roman" w:cs="Times New Roman"/>
        </w:rPr>
        <w:t xml:space="preserve"> Koszt ten może zostać pokryty w szczególności z zabezpieczenia należytego wykonania umowy.</w:t>
      </w:r>
    </w:p>
    <w:p w14:paraId="569EF2CA" w14:textId="77777777"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Wykonawca zapewni ustalenie w umowach z podwykonawcami takiego okresu odpowiedzialności za wady, aby nie był on krótszy od okresu odpowiedzialności za wady Wykonawcy wobec Zamawiającego z tytułu gwarancji udzielonej w niniejszej umowie.</w:t>
      </w:r>
    </w:p>
    <w:p w14:paraId="2AD50960" w14:textId="77777777" w:rsidR="00911D3B" w:rsidRPr="00184D74" w:rsidRDefault="00911D3B">
      <w:pPr>
        <w:numPr>
          <w:ilvl w:val="0"/>
          <w:numId w:val="26"/>
        </w:numPr>
        <w:spacing w:after="120" w:line="276" w:lineRule="auto"/>
        <w:ind w:left="357" w:hanging="357"/>
        <w:jc w:val="both"/>
        <w:rPr>
          <w:rFonts w:ascii="Times New Roman" w:hAnsi="Times New Roman" w:cs="Times New Roman"/>
        </w:rPr>
      </w:pPr>
      <w:r w:rsidRPr="00184D74">
        <w:rPr>
          <w:rFonts w:ascii="Times New Roman" w:hAnsi="Times New Roman" w:cs="Times New Roman"/>
        </w:rPr>
        <w:t>Zamawiający zastrzega sobie prawo korzystania z uprawnień z tytułu rękojmi niezależnie od uprawnień wynikających z gwarancji.</w:t>
      </w:r>
    </w:p>
    <w:p w14:paraId="49D5611F" w14:textId="77777777" w:rsidR="00911D3B" w:rsidRPr="00184D74" w:rsidRDefault="00911D3B">
      <w:pPr>
        <w:numPr>
          <w:ilvl w:val="0"/>
          <w:numId w:val="26"/>
        </w:numPr>
        <w:spacing w:after="120" w:line="276" w:lineRule="auto"/>
        <w:ind w:left="360"/>
        <w:jc w:val="both"/>
        <w:rPr>
          <w:rFonts w:ascii="Times New Roman" w:hAnsi="Times New Roman" w:cs="Times New Roman"/>
        </w:rPr>
      </w:pPr>
      <w:r w:rsidRPr="00184D74">
        <w:rPr>
          <w:rFonts w:ascii="Times New Roman" w:hAnsi="Times New Roman" w:cs="Times New Roman"/>
        </w:rPr>
        <w:t>W okresie gwarancji i rękojmi Wykonawca i Zamawiający zobowiązani są do pisemnego wzajemnego zawiadomienia w terminie 7 dni o:</w:t>
      </w:r>
    </w:p>
    <w:p w14:paraId="19FBB369" w14:textId="77777777" w:rsidR="00911D3B" w:rsidRPr="00184D74" w:rsidRDefault="00911D3B">
      <w:pPr>
        <w:numPr>
          <w:ilvl w:val="0"/>
          <w:numId w:val="9"/>
        </w:numPr>
        <w:spacing w:after="0" w:line="276" w:lineRule="auto"/>
        <w:jc w:val="both"/>
        <w:rPr>
          <w:rFonts w:ascii="Times New Roman" w:hAnsi="Times New Roman" w:cs="Times New Roman"/>
        </w:rPr>
      </w:pPr>
      <w:r w:rsidRPr="00184D74">
        <w:rPr>
          <w:rFonts w:ascii="Times New Roman" w:hAnsi="Times New Roman" w:cs="Times New Roman"/>
        </w:rPr>
        <w:t>zmianie adresu,</w:t>
      </w:r>
    </w:p>
    <w:p w14:paraId="681E921E" w14:textId="77777777" w:rsidR="00911D3B" w:rsidRPr="00184D74" w:rsidRDefault="00911D3B">
      <w:pPr>
        <w:numPr>
          <w:ilvl w:val="0"/>
          <w:numId w:val="9"/>
        </w:numPr>
        <w:spacing w:after="0" w:line="276" w:lineRule="auto"/>
        <w:jc w:val="both"/>
        <w:rPr>
          <w:rFonts w:ascii="Times New Roman" w:hAnsi="Times New Roman" w:cs="Times New Roman"/>
        </w:rPr>
      </w:pPr>
      <w:r w:rsidRPr="00184D74">
        <w:rPr>
          <w:rFonts w:ascii="Times New Roman" w:hAnsi="Times New Roman" w:cs="Times New Roman"/>
        </w:rPr>
        <w:t>zmianie osób reprezentujących Strony,</w:t>
      </w:r>
    </w:p>
    <w:p w14:paraId="77D873F8" w14:textId="77777777" w:rsidR="00911D3B" w:rsidRPr="00184D74" w:rsidRDefault="00911D3B">
      <w:pPr>
        <w:numPr>
          <w:ilvl w:val="0"/>
          <w:numId w:val="9"/>
        </w:numPr>
        <w:spacing w:after="0" w:line="276" w:lineRule="auto"/>
        <w:jc w:val="both"/>
        <w:rPr>
          <w:rFonts w:ascii="Times New Roman" w:hAnsi="Times New Roman" w:cs="Times New Roman"/>
        </w:rPr>
      </w:pPr>
      <w:r w:rsidRPr="00184D74">
        <w:rPr>
          <w:rFonts w:ascii="Times New Roman" w:hAnsi="Times New Roman" w:cs="Times New Roman"/>
        </w:rPr>
        <w:t>ogłoszeniu upadłości Wykonawcy,</w:t>
      </w:r>
    </w:p>
    <w:p w14:paraId="45E5E096" w14:textId="77777777" w:rsidR="00911D3B" w:rsidRPr="00184D74" w:rsidRDefault="00911D3B">
      <w:pPr>
        <w:numPr>
          <w:ilvl w:val="0"/>
          <w:numId w:val="9"/>
        </w:numPr>
        <w:spacing w:after="0" w:line="276" w:lineRule="auto"/>
        <w:jc w:val="both"/>
        <w:rPr>
          <w:rFonts w:ascii="Times New Roman" w:hAnsi="Times New Roman" w:cs="Times New Roman"/>
        </w:rPr>
      </w:pPr>
      <w:r w:rsidRPr="00184D74">
        <w:rPr>
          <w:rFonts w:ascii="Times New Roman" w:hAnsi="Times New Roman" w:cs="Times New Roman"/>
        </w:rPr>
        <w:t>wszczęciu postępowania restrukturyzacyjnego w którym uczestniczy Wykonawca jako dłużnik,</w:t>
      </w:r>
    </w:p>
    <w:p w14:paraId="1EE5BF20" w14:textId="12D6CBC3" w:rsidR="00911D3B" w:rsidRPr="0046061A" w:rsidRDefault="00911D3B">
      <w:pPr>
        <w:numPr>
          <w:ilvl w:val="0"/>
          <w:numId w:val="9"/>
        </w:numPr>
        <w:spacing w:after="240" w:line="276" w:lineRule="auto"/>
        <w:jc w:val="both"/>
        <w:rPr>
          <w:rFonts w:ascii="Times New Roman" w:hAnsi="Times New Roman" w:cs="Times New Roman"/>
          <w:b/>
        </w:rPr>
      </w:pPr>
      <w:r w:rsidRPr="00184D74">
        <w:rPr>
          <w:rFonts w:ascii="Times New Roman" w:hAnsi="Times New Roman" w:cs="Times New Roman"/>
        </w:rPr>
        <w:t>ogłoszeniu likwidacji Wykonawcy.</w:t>
      </w:r>
    </w:p>
    <w:p w14:paraId="5553B9C7" w14:textId="798B73A6" w:rsidR="00955913" w:rsidRDefault="00955913" w:rsidP="00955913">
      <w:pPr>
        <w:numPr>
          <w:ilvl w:val="0"/>
          <w:numId w:val="26"/>
        </w:numPr>
        <w:spacing w:after="120" w:line="276" w:lineRule="auto"/>
        <w:ind w:left="360"/>
        <w:jc w:val="both"/>
        <w:rPr>
          <w:rFonts w:ascii="Times New Roman" w:hAnsi="Times New Roman" w:cs="Times New Roman"/>
          <w:bCs/>
        </w:rPr>
      </w:pPr>
      <w:r w:rsidRPr="0046061A">
        <w:rPr>
          <w:rFonts w:ascii="Times New Roman" w:hAnsi="Times New Roman" w:cs="Times New Roman"/>
          <w:bCs/>
        </w:rPr>
        <w:t>Zgłoszenie wad lub usterek, których termin usunięcia wykracza poza datę ważności gwarancji, powoduje wydłużenie okresu gwarancji jakości o okres od momentu zgłoszenia wad lub usterek do momentu ich skutecznego usunięcia.</w:t>
      </w:r>
    </w:p>
    <w:p w14:paraId="33D3C5B2" w14:textId="2F19F082" w:rsidR="00955913" w:rsidRPr="0046061A" w:rsidRDefault="00955913" w:rsidP="0046061A">
      <w:pPr>
        <w:numPr>
          <w:ilvl w:val="0"/>
          <w:numId w:val="26"/>
        </w:numPr>
        <w:spacing w:after="120" w:line="276" w:lineRule="auto"/>
        <w:ind w:left="360"/>
        <w:jc w:val="both"/>
        <w:rPr>
          <w:rFonts w:ascii="Times New Roman" w:hAnsi="Times New Roman" w:cs="Times New Roman"/>
          <w:bCs/>
        </w:rPr>
      </w:pPr>
      <w:r w:rsidRPr="0046061A">
        <w:rPr>
          <w:rFonts w:ascii="Times New Roman" w:hAnsi="Times New Roman" w:cs="Times New Roman"/>
          <w:bCs/>
        </w:rPr>
        <w:t>Przed zakończeniem okresu gwarancji określonego w ust. 3, Wykonawca sporządzi raport pogwarancyjny</w:t>
      </w:r>
      <w:r w:rsidR="00CC0581" w:rsidRPr="0046061A">
        <w:rPr>
          <w:rFonts w:ascii="Times New Roman" w:hAnsi="Times New Roman" w:cs="Times New Roman"/>
          <w:bCs/>
        </w:rPr>
        <w:t>, który przedłoży Zamawiającemu do akceptacji i celem załączenia do protokołu odbioru ostatecznego, o którym mowa w §20 ust. 9 umowy.</w:t>
      </w:r>
    </w:p>
    <w:p w14:paraId="6EE1DFED" w14:textId="3A956674"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1</w:t>
      </w:r>
      <w:r w:rsidR="00BC278C">
        <w:rPr>
          <w:rFonts w:ascii="Times New Roman" w:hAnsi="Times New Roman" w:cs="Times New Roman"/>
          <w:b/>
        </w:rPr>
        <w:t>2</w:t>
      </w:r>
    </w:p>
    <w:p w14:paraId="73A5790D" w14:textId="77777777" w:rsidR="00FB08B1" w:rsidRDefault="00911D3B" w:rsidP="00FB08B1">
      <w:pPr>
        <w:spacing w:line="276" w:lineRule="auto"/>
        <w:jc w:val="center"/>
        <w:rPr>
          <w:rFonts w:ascii="Times New Roman" w:hAnsi="Times New Roman" w:cs="Times New Roman"/>
          <w:b/>
        </w:rPr>
      </w:pPr>
      <w:r w:rsidRPr="00184D74">
        <w:rPr>
          <w:rFonts w:ascii="Times New Roman" w:hAnsi="Times New Roman" w:cs="Times New Roman"/>
          <w:b/>
        </w:rPr>
        <w:t>Termin realizacji przedmiotu Umowy</w:t>
      </w:r>
      <w:bookmarkStart w:id="7" w:name="_Hlk123801217"/>
    </w:p>
    <w:bookmarkEnd w:id="7"/>
    <w:p w14:paraId="50DC2905" w14:textId="10AAE3C6" w:rsidR="00080930" w:rsidRPr="00080930" w:rsidRDefault="00080930" w:rsidP="00080930">
      <w:pPr>
        <w:numPr>
          <w:ilvl w:val="0"/>
          <w:numId w:val="44"/>
        </w:numPr>
        <w:spacing w:after="200" w:line="276" w:lineRule="auto"/>
        <w:ind w:left="284" w:hanging="284"/>
        <w:contextualSpacing/>
        <w:jc w:val="both"/>
        <w:rPr>
          <w:rFonts w:ascii="Times New Roman" w:eastAsia="Times New Roman" w:hAnsi="Times New Roman" w:cs="Times New Roman"/>
          <w:lang w:eastAsia="pl-PL"/>
        </w:rPr>
      </w:pPr>
      <w:r w:rsidRPr="00080930">
        <w:rPr>
          <w:rFonts w:ascii="Times New Roman" w:eastAsia="Times New Roman" w:hAnsi="Times New Roman" w:cs="Times New Roman"/>
          <w:lang w:eastAsia="pl-PL"/>
        </w:rPr>
        <w:t>Terminy wykonania przedmiotu umowy:</w:t>
      </w:r>
    </w:p>
    <w:p w14:paraId="3F71C72F" w14:textId="3E20DC3D" w:rsidR="00BB4071" w:rsidRPr="00FB08B1" w:rsidRDefault="00BC278C" w:rsidP="00C70E91">
      <w:pPr>
        <w:spacing w:after="200" w:line="276" w:lineRule="auto"/>
        <w:ind w:left="284"/>
        <w:contextualSpacing/>
        <w:jc w:val="both"/>
        <w:rPr>
          <w:rFonts w:ascii="Times New Roman" w:eastAsia="Times New Roman" w:hAnsi="Times New Roman" w:cs="Times New Roman"/>
          <w:b/>
          <w:bCs/>
          <w:lang w:eastAsia="pl-PL"/>
        </w:rPr>
      </w:pPr>
      <w:r>
        <w:rPr>
          <w:rFonts w:ascii="Times New Roman" w:eastAsia="Times New Roman" w:hAnsi="Times New Roman" w:cs="Times New Roman"/>
          <w:lang w:eastAsia="pl-PL"/>
        </w:rPr>
        <w:t>1</w:t>
      </w:r>
      <w:r w:rsidR="00080930" w:rsidRPr="00080930">
        <w:rPr>
          <w:rFonts w:ascii="Times New Roman" w:eastAsia="Times New Roman" w:hAnsi="Times New Roman" w:cs="Times New Roman"/>
          <w:lang w:eastAsia="pl-PL"/>
        </w:rPr>
        <w:t xml:space="preserve">) Termin zakończenia przedmiotu umowy </w:t>
      </w:r>
      <w:r>
        <w:rPr>
          <w:rFonts w:ascii="Times New Roman" w:eastAsia="Times New Roman" w:hAnsi="Times New Roman" w:cs="Times New Roman"/>
          <w:b/>
          <w:lang w:eastAsia="pl-PL"/>
        </w:rPr>
        <w:t>ustala się na dzień 30 listopada 2023 r</w:t>
      </w:r>
      <w:r w:rsidR="00080930" w:rsidRPr="00080930">
        <w:rPr>
          <w:rFonts w:ascii="Times New Roman" w:eastAsia="Times New Roman" w:hAnsi="Times New Roman" w:cs="Times New Roman"/>
          <w:lang w:eastAsia="pl-PL"/>
        </w:rPr>
        <w:t>.</w:t>
      </w:r>
    </w:p>
    <w:p w14:paraId="04174DE1" w14:textId="16441350" w:rsidR="00FB08B1" w:rsidRPr="00FB08B1" w:rsidRDefault="00FB08B1" w:rsidP="00F51925">
      <w:pPr>
        <w:numPr>
          <w:ilvl w:val="0"/>
          <w:numId w:val="44"/>
        </w:numPr>
        <w:spacing w:after="200" w:line="276" w:lineRule="auto"/>
        <w:ind w:left="284" w:hanging="284"/>
        <w:contextualSpacing/>
        <w:jc w:val="both"/>
        <w:rPr>
          <w:rFonts w:ascii="Times New Roman" w:eastAsia="Times New Roman" w:hAnsi="Times New Roman" w:cs="Times New Roman"/>
          <w:lang w:eastAsia="pl-PL"/>
        </w:rPr>
      </w:pPr>
      <w:r w:rsidRPr="00FB08B1">
        <w:rPr>
          <w:rFonts w:ascii="Times New Roman" w:eastAsia="Times New Roman" w:hAnsi="Times New Roman" w:cs="Times New Roman"/>
          <w:lang w:eastAsia="pl-PL"/>
        </w:rPr>
        <w:t xml:space="preserve">Za wykonanie przedmiotu umowy i dotrzymanie umownego terminu wykonania robót Strony uznają zakończenie przez Wykonawcę robót budowlanych, </w:t>
      </w:r>
      <w:r w:rsidR="00DB48C1">
        <w:rPr>
          <w:rFonts w:ascii="Times New Roman" w:eastAsia="Times New Roman" w:hAnsi="Times New Roman" w:cs="Times New Roman"/>
          <w:lang w:eastAsia="pl-PL"/>
        </w:rPr>
        <w:t>wraz z podpisan</w:t>
      </w:r>
      <w:r w:rsidR="00BB7C1A">
        <w:rPr>
          <w:rFonts w:ascii="Times New Roman" w:eastAsia="Times New Roman" w:hAnsi="Times New Roman" w:cs="Times New Roman"/>
          <w:lang w:eastAsia="pl-PL"/>
        </w:rPr>
        <w:t>ym</w:t>
      </w:r>
      <w:r w:rsidR="00DB48C1">
        <w:rPr>
          <w:rFonts w:ascii="Times New Roman" w:eastAsia="Times New Roman" w:hAnsi="Times New Roman" w:cs="Times New Roman"/>
          <w:lang w:eastAsia="pl-PL"/>
        </w:rPr>
        <w:t xml:space="preserve"> </w:t>
      </w:r>
      <w:r w:rsidR="00DB48C1" w:rsidRPr="00DB48C1">
        <w:rPr>
          <w:rFonts w:ascii="Times New Roman" w:eastAsia="Times New Roman" w:hAnsi="Times New Roman" w:cs="Times New Roman"/>
          <w:i/>
          <w:iCs/>
          <w:lang w:eastAsia="pl-PL"/>
        </w:rPr>
        <w:t>bezusterkowo protokoł</w:t>
      </w:r>
      <w:r w:rsidR="00BB7C1A">
        <w:rPr>
          <w:rFonts w:ascii="Times New Roman" w:eastAsia="Times New Roman" w:hAnsi="Times New Roman" w:cs="Times New Roman"/>
          <w:i/>
          <w:iCs/>
          <w:lang w:eastAsia="pl-PL"/>
        </w:rPr>
        <w:t>em</w:t>
      </w:r>
      <w:r w:rsidR="00DB48C1" w:rsidRPr="00DB48C1">
        <w:rPr>
          <w:rFonts w:ascii="Times New Roman" w:eastAsia="Times New Roman" w:hAnsi="Times New Roman" w:cs="Times New Roman"/>
          <w:i/>
          <w:iCs/>
          <w:lang w:eastAsia="pl-PL"/>
        </w:rPr>
        <w:t xml:space="preserve"> odbioru końcowego, potwierdzającego wykonanie zadania</w:t>
      </w:r>
      <w:r w:rsidRPr="00FB08B1">
        <w:rPr>
          <w:rFonts w:ascii="Times New Roman" w:eastAsia="Times New Roman" w:hAnsi="Times New Roman" w:cs="Times New Roman"/>
          <w:lang w:eastAsia="pl-PL"/>
        </w:rPr>
        <w:t>.</w:t>
      </w:r>
    </w:p>
    <w:p w14:paraId="4ACA7215" w14:textId="6A3DDA88" w:rsidR="000D6BA9" w:rsidRPr="001811D6" w:rsidRDefault="000D6BA9" w:rsidP="000D6BA9">
      <w:pPr>
        <w:pStyle w:val="Akapitzlist"/>
        <w:numPr>
          <w:ilvl w:val="0"/>
          <w:numId w:val="44"/>
        </w:numPr>
        <w:ind w:left="284" w:hanging="284"/>
        <w:jc w:val="both"/>
        <w:rPr>
          <w:rFonts w:ascii="Times New Roman" w:hAnsi="Times New Roman"/>
          <w:b/>
        </w:rPr>
      </w:pPr>
      <w:r w:rsidRPr="0046061A">
        <w:rPr>
          <w:rFonts w:ascii="Times New Roman" w:hAnsi="Times New Roman"/>
        </w:rPr>
        <w:t>W przypadku, gdy w</w:t>
      </w:r>
      <w:r>
        <w:rPr>
          <w:rFonts w:ascii="Times New Roman" w:hAnsi="Times New Roman"/>
        </w:rPr>
        <w:t xml:space="preserve"> ocenie Inspektora Nadzoru lub Zamawiającego tempo realizacji przedmiotu zamówienia jest niewystarczające, Wykonawca jest zobowiązany na pisemne żądanie Inspektora </w:t>
      </w:r>
      <w:r>
        <w:rPr>
          <w:rFonts w:ascii="Times New Roman" w:hAnsi="Times New Roman"/>
        </w:rPr>
        <w:lastRenderedPageBreak/>
        <w:t xml:space="preserve">Nadzoru lub Zamawiającego do zwiększenia liczby zaangażowanych w realizację pracowników, sprzętu oraz podjęcie niezbędnych działań celem przyspieszenia tempa realizacji inwestycji. Żądanie określi termin, po upływie którego zostanie dokonana kontrola, o której mowa w </w:t>
      </w:r>
      <w:r w:rsidRPr="0046061A">
        <w:rPr>
          <w:rFonts w:ascii="Times New Roman" w:hAnsi="Times New Roman"/>
          <w:bCs/>
        </w:rPr>
        <w:t>§6</w:t>
      </w:r>
      <w:r>
        <w:rPr>
          <w:rFonts w:ascii="Times New Roman" w:hAnsi="Times New Roman"/>
          <w:bCs/>
        </w:rPr>
        <w:t xml:space="preserve"> i ocena przez Inspektora Nadzoru i Zamawiającego wykonania powyższego obowiązku przez Wykonawcę. W przypadku oceny negatywnej Zamawiający ma prawo zatrudnić podmiot trzeci do realizacji inwestycji na koszt Wykonawcy.</w:t>
      </w:r>
    </w:p>
    <w:p w14:paraId="354FB8CE" w14:textId="5412C597" w:rsidR="00911D3B" w:rsidRPr="00BC278C" w:rsidRDefault="00694D96" w:rsidP="00BC278C">
      <w:pPr>
        <w:pStyle w:val="Akapitzlist"/>
        <w:numPr>
          <w:ilvl w:val="0"/>
          <w:numId w:val="44"/>
        </w:numPr>
        <w:ind w:left="284" w:hanging="284"/>
        <w:jc w:val="both"/>
        <w:rPr>
          <w:rFonts w:ascii="Times New Roman" w:hAnsi="Times New Roman"/>
        </w:rPr>
      </w:pPr>
      <w:r w:rsidRPr="00D82020">
        <w:rPr>
          <w:rFonts w:ascii="Times New Roman" w:hAnsi="Times New Roman"/>
        </w:rPr>
        <w:t xml:space="preserve">Za termin zakończenia robót budowlanych przyjmuje się pisemne zgłoszenie Wykonawcy w Dzienniku Budowy gotowości odbioru, potwierdzonej przez Inspektora </w:t>
      </w:r>
      <w:r>
        <w:rPr>
          <w:rFonts w:ascii="Times New Roman" w:hAnsi="Times New Roman"/>
        </w:rPr>
        <w:t>Nadzoru oraz powiadomienie o tym fakcie Zamawiającego na piśmie.</w:t>
      </w:r>
    </w:p>
    <w:p w14:paraId="4E71850F" w14:textId="16D58080"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1</w:t>
      </w:r>
      <w:r w:rsidR="00BC278C">
        <w:rPr>
          <w:rFonts w:ascii="Times New Roman" w:hAnsi="Times New Roman" w:cs="Times New Roman"/>
          <w:b/>
        </w:rPr>
        <w:t>3</w:t>
      </w:r>
    </w:p>
    <w:p w14:paraId="740A8290" w14:textId="77777777" w:rsidR="00911D3B" w:rsidRPr="00184D74" w:rsidRDefault="00911D3B" w:rsidP="00911D3B">
      <w:pPr>
        <w:spacing w:line="276" w:lineRule="auto"/>
        <w:jc w:val="center"/>
        <w:rPr>
          <w:rFonts w:ascii="Times New Roman" w:hAnsi="Times New Roman" w:cs="Times New Roman"/>
        </w:rPr>
      </w:pPr>
      <w:r w:rsidRPr="009F0EEA">
        <w:rPr>
          <w:rFonts w:ascii="Times New Roman" w:hAnsi="Times New Roman" w:cs="Times New Roman"/>
          <w:b/>
        </w:rPr>
        <w:t>Odbiory</w:t>
      </w:r>
    </w:p>
    <w:p w14:paraId="523FC0A7" w14:textId="4BF7ABAF" w:rsidR="00911D3B" w:rsidRPr="00184D74" w:rsidRDefault="00911D3B">
      <w:pPr>
        <w:numPr>
          <w:ilvl w:val="0"/>
          <w:numId w:val="14"/>
        </w:numPr>
        <w:spacing w:after="120" w:line="276" w:lineRule="auto"/>
        <w:ind w:left="360"/>
        <w:jc w:val="both"/>
        <w:rPr>
          <w:rFonts w:ascii="Times New Roman" w:eastAsia="Calibri" w:hAnsi="Times New Roman" w:cs="Times New Roman"/>
        </w:rPr>
      </w:pPr>
      <w:r w:rsidRPr="00184D74">
        <w:rPr>
          <w:rFonts w:ascii="Times New Roman" w:eastAsia="Calibri" w:hAnsi="Times New Roman" w:cs="Times New Roman"/>
        </w:rPr>
        <w:t xml:space="preserve">Wykonawca zobowiązany jest do przestrzegania </w:t>
      </w:r>
      <w:r w:rsidRPr="00785E0E">
        <w:rPr>
          <w:rFonts w:ascii="Times New Roman" w:eastAsia="Calibri" w:hAnsi="Times New Roman" w:cs="Times New Roman"/>
        </w:rPr>
        <w:t>w toku wykonywania Robót - przedmiotu umowy należytej staranności, najlepszej</w:t>
      </w:r>
      <w:r w:rsidRPr="00184D74">
        <w:rPr>
          <w:rFonts w:ascii="Times New Roman" w:eastAsia="Calibri" w:hAnsi="Times New Roman" w:cs="Times New Roman"/>
        </w:rPr>
        <w:t xml:space="preserve"> wiedzy technicznej – projektowej, technologicznej, wymagań dotyczących stosowania materiałów, wyrobów i urządzeń oraz robót, wynikających z przepisów prawa, służących uzyskaniu efektu technologicznego.</w:t>
      </w:r>
    </w:p>
    <w:p w14:paraId="7D04607B" w14:textId="77777777" w:rsidR="00911D3B" w:rsidRPr="00184D74" w:rsidRDefault="00911D3B">
      <w:pPr>
        <w:numPr>
          <w:ilvl w:val="0"/>
          <w:numId w:val="14"/>
        </w:numPr>
        <w:spacing w:after="120" w:line="276" w:lineRule="auto"/>
        <w:jc w:val="both"/>
        <w:rPr>
          <w:rFonts w:ascii="Times New Roman" w:hAnsi="Times New Roman" w:cs="Times New Roman"/>
        </w:rPr>
      </w:pPr>
      <w:r w:rsidRPr="00184D74">
        <w:rPr>
          <w:rFonts w:ascii="Times New Roman" w:hAnsi="Times New Roman" w:cs="Times New Roman"/>
        </w:rPr>
        <w:t>Dostawy będą podlegały odbiorowi po ich zamontowaniu i przeprowadzonej próbie montażowej.</w:t>
      </w:r>
    </w:p>
    <w:p w14:paraId="2BF64299" w14:textId="77777777" w:rsidR="00911D3B" w:rsidRPr="00184D74" w:rsidRDefault="00911D3B">
      <w:pPr>
        <w:numPr>
          <w:ilvl w:val="0"/>
          <w:numId w:val="14"/>
        </w:numPr>
        <w:spacing w:after="120" w:line="276" w:lineRule="auto"/>
        <w:jc w:val="both"/>
        <w:rPr>
          <w:rFonts w:ascii="Times New Roman" w:hAnsi="Times New Roman" w:cs="Times New Roman"/>
        </w:rPr>
      </w:pPr>
      <w:r w:rsidRPr="00184D74">
        <w:rPr>
          <w:rFonts w:ascii="Times New Roman" w:hAnsi="Times New Roman" w:cs="Times New Roman"/>
        </w:rPr>
        <w:t>Ustala się następujące rodzaje odbiorów:</w:t>
      </w:r>
    </w:p>
    <w:p w14:paraId="57BA1DE8" w14:textId="77777777" w:rsidR="00911D3B" w:rsidRPr="00184D74" w:rsidRDefault="00911D3B">
      <w:pPr>
        <w:numPr>
          <w:ilvl w:val="0"/>
          <w:numId w:val="10"/>
        </w:numPr>
        <w:spacing w:after="0" w:line="276" w:lineRule="auto"/>
        <w:ind w:left="723"/>
        <w:jc w:val="both"/>
        <w:rPr>
          <w:rFonts w:ascii="Times New Roman" w:hAnsi="Times New Roman" w:cs="Times New Roman"/>
        </w:rPr>
      </w:pPr>
      <w:r w:rsidRPr="00184D74">
        <w:rPr>
          <w:rFonts w:ascii="Times New Roman" w:hAnsi="Times New Roman" w:cs="Times New Roman"/>
        </w:rPr>
        <w:t>odbiory robót zanikających i ulegających zakryciu,</w:t>
      </w:r>
    </w:p>
    <w:p w14:paraId="1A1A26AC" w14:textId="103090A6" w:rsidR="00911D3B" w:rsidRPr="00184D74" w:rsidRDefault="00911D3B">
      <w:pPr>
        <w:numPr>
          <w:ilvl w:val="0"/>
          <w:numId w:val="10"/>
        </w:numPr>
        <w:spacing w:after="0" w:line="276" w:lineRule="auto"/>
        <w:ind w:left="723"/>
        <w:jc w:val="both"/>
        <w:rPr>
          <w:rFonts w:ascii="Times New Roman" w:hAnsi="Times New Roman" w:cs="Times New Roman"/>
        </w:rPr>
      </w:pPr>
      <w:r w:rsidRPr="00184D74">
        <w:rPr>
          <w:rFonts w:ascii="Times New Roman" w:hAnsi="Times New Roman" w:cs="Times New Roman"/>
        </w:rPr>
        <w:t>odbiory częściowe,</w:t>
      </w:r>
    </w:p>
    <w:p w14:paraId="784A62B5" w14:textId="77777777" w:rsidR="00911D3B" w:rsidRPr="00184D74" w:rsidRDefault="00911D3B">
      <w:pPr>
        <w:numPr>
          <w:ilvl w:val="0"/>
          <w:numId w:val="10"/>
        </w:numPr>
        <w:spacing w:after="0" w:line="276" w:lineRule="auto"/>
        <w:ind w:left="723"/>
        <w:jc w:val="both"/>
        <w:rPr>
          <w:rFonts w:ascii="Times New Roman" w:hAnsi="Times New Roman" w:cs="Times New Roman"/>
        </w:rPr>
      </w:pPr>
      <w:r w:rsidRPr="00184D74">
        <w:rPr>
          <w:rFonts w:ascii="Times New Roman" w:hAnsi="Times New Roman" w:cs="Times New Roman"/>
        </w:rPr>
        <w:t>odbiór końcowy po całkowitym wykonaniu wszystkich prac opisanych w umowie,</w:t>
      </w:r>
    </w:p>
    <w:p w14:paraId="58B9ABDE" w14:textId="77777777" w:rsidR="00911D3B" w:rsidRPr="00184D74" w:rsidRDefault="00911D3B">
      <w:pPr>
        <w:numPr>
          <w:ilvl w:val="0"/>
          <w:numId w:val="10"/>
        </w:numPr>
        <w:spacing w:after="120" w:line="276" w:lineRule="auto"/>
        <w:ind w:left="723"/>
        <w:jc w:val="both"/>
        <w:rPr>
          <w:rFonts w:ascii="Times New Roman" w:hAnsi="Times New Roman" w:cs="Times New Roman"/>
        </w:rPr>
      </w:pPr>
      <w:r w:rsidRPr="00184D74">
        <w:rPr>
          <w:rFonts w:ascii="Times New Roman" w:hAnsi="Times New Roman" w:cs="Times New Roman"/>
        </w:rPr>
        <w:t>odbiór ostateczny (pogwarancyjny) po okresie rękojmi i gwarancji.</w:t>
      </w:r>
    </w:p>
    <w:p w14:paraId="66035610" w14:textId="281D40B0" w:rsidR="00911D3B" w:rsidRPr="00184D74" w:rsidRDefault="00911D3B">
      <w:pPr>
        <w:numPr>
          <w:ilvl w:val="0"/>
          <w:numId w:val="14"/>
        </w:numPr>
        <w:spacing w:after="120" w:line="276" w:lineRule="auto"/>
        <w:jc w:val="both"/>
        <w:rPr>
          <w:rFonts w:ascii="Times New Roman" w:hAnsi="Times New Roman" w:cs="Times New Roman"/>
        </w:rPr>
      </w:pPr>
      <w:r w:rsidRPr="00184D74">
        <w:rPr>
          <w:rFonts w:ascii="Times New Roman" w:hAnsi="Times New Roman" w:cs="Times New Roman"/>
        </w:rPr>
        <w:t xml:space="preserve">Z czynności odbioru </w:t>
      </w:r>
      <w:r w:rsidR="005B0113">
        <w:rPr>
          <w:rFonts w:ascii="Times New Roman" w:hAnsi="Times New Roman" w:cs="Times New Roman"/>
        </w:rPr>
        <w:t xml:space="preserve">każdorazowo </w:t>
      </w:r>
      <w:r w:rsidRPr="00184D74">
        <w:rPr>
          <w:rFonts w:ascii="Times New Roman" w:hAnsi="Times New Roman" w:cs="Times New Roman"/>
        </w:rPr>
        <w:t>zostanie sporządzony protokół</w:t>
      </w:r>
      <w:r w:rsidR="005B0113">
        <w:rPr>
          <w:rFonts w:ascii="Times New Roman" w:hAnsi="Times New Roman" w:cs="Times New Roman"/>
        </w:rPr>
        <w:t xml:space="preserve"> (pod rygorem nieważności w formie pisemnej)</w:t>
      </w:r>
      <w:r w:rsidRPr="00184D74">
        <w:rPr>
          <w:rFonts w:ascii="Times New Roman" w:hAnsi="Times New Roman" w:cs="Times New Roman"/>
        </w:rPr>
        <w:t>, który zawierać będzie wszystkie ustalenia poczynione w czasie odbioru, w tym terminy wyznaczone na usunięcie stwierdzonych przy odbiorze wad</w:t>
      </w:r>
      <w:r w:rsidR="005B0113">
        <w:rPr>
          <w:rFonts w:ascii="Times New Roman" w:hAnsi="Times New Roman" w:cs="Times New Roman"/>
        </w:rPr>
        <w:t xml:space="preserve"> oraz podpisy Stron uczestniczących w odbiorze</w:t>
      </w:r>
      <w:r w:rsidRPr="00184D74">
        <w:rPr>
          <w:rFonts w:ascii="Times New Roman" w:hAnsi="Times New Roman" w:cs="Times New Roman"/>
        </w:rPr>
        <w:t>.</w:t>
      </w:r>
    </w:p>
    <w:p w14:paraId="29098BAA" w14:textId="1D96C4E6" w:rsidR="00911D3B" w:rsidRDefault="00911D3B">
      <w:pPr>
        <w:numPr>
          <w:ilvl w:val="0"/>
          <w:numId w:val="14"/>
        </w:numPr>
        <w:spacing w:after="240" w:line="276" w:lineRule="auto"/>
        <w:jc w:val="both"/>
        <w:rPr>
          <w:rFonts w:ascii="Times New Roman" w:hAnsi="Times New Roman" w:cs="Times New Roman"/>
        </w:rPr>
      </w:pPr>
      <w:r w:rsidRPr="00184D74">
        <w:rPr>
          <w:rFonts w:ascii="Times New Roman" w:hAnsi="Times New Roman" w:cs="Times New Roman"/>
        </w:rPr>
        <w:t>Zgłoszenie gotowości do odbioru następuje poprzez przesłanie stosownego zgłoszenia e-mailem do siedziby Zamawiającego na e-mail</w:t>
      </w:r>
      <w:r w:rsidR="00343CA4">
        <w:rPr>
          <w:rFonts w:ascii="Times New Roman" w:hAnsi="Times New Roman" w:cs="Times New Roman"/>
        </w:rPr>
        <w:t xml:space="preserve"> </w:t>
      </w:r>
      <w:hyperlink r:id="rId8" w:history="1">
        <w:r w:rsidR="00343CA4" w:rsidRPr="002D4BF3">
          <w:rPr>
            <w:rStyle w:val="Hipercze"/>
            <w:rFonts w:ascii="Times New Roman" w:hAnsi="Times New Roman" w:cs="Times New Roman"/>
          </w:rPr>
          <w:t>przetargi@kielczyglow.pl</w:t>
        </w:r>
      </w:hyperlink>
      <w:r w:rsidR="00343CA4">
        <w:rPr>
          <w:rFonts w:ascii="Times New Roman" w:hAnsi="Times New Roman" w:cs="Times New Roman"/>
        </w:rPr>
        <w:t xml:space="preserve"> </w:t>
      </w:r>
      <w:r w:rsidR="005B0113">
        <w:rPr>
          <w:rFonts w:ascii="Times New Roman" w:hAnsi="Times New Roman" w:cs="Times New Roman"/>
        </w:rPr>
        <w:t>Przy odbiorze Zamawiający wymaga obecności Wykonawcy i Inspektora Nadzoru.</w:t>
      </w:r>
    </w:p>
    <w:p w14:paraId="417DF500" w14:textId="36A586BA" w:rsidR="005B0113" w:rsidRPr="00184D74" w:rsidRDefault="005B0113">
      <w:pPr>
        <w:numPr>
          <w:ilvl w:val="0"/>
          <w:numId w:val="14"/>
        </w:numPr>
        <w:spacing w:after="240" w:line="276" w:lineRule="auto"/>
        <w:jc w:val="both"/>
        <w:rPr>
          <w:rFonts w:ascii="Times New Roman" w:hAnsi="Times New Roman" w:cs="Times New Roman"/>
        </w:rPr>
      </w:pPr>
      <w:r>
        <w:rPr>
          <w:rFonts w:ascii="Times New Roman" w:hAnsi="Times New Roman" w:cs="Times New Roman"/>
        </w:rPr>
        <w:t>Dla dokonania odbioru Wykonawca przedłoży Inspektorowi Nadzoru niezbędne dokumenty pozwalające na ocenę prawidłowego wykonania przedmiotu odbioru. Odbiorowi podlegają elementy wolne od wad i usterek.</w:t>
      </w:r>
    </w:p>
    <w:p w14:paraId="6E3FC927" w14:textId="31FF9EC2" w:rsidR="00911D3B" w:rsidRPr="00184D74" w:rsidRDefault="00911D3B" w:rsidP="00911D3B">
      <w:pPr>
        <w:spacing w:after="120" w:line="276" w:lineRule="auto"/>
        <w:jc w:val="center"/>
        <w:rPr>
          <w:rFonts w:ascii="Times New Roman" w:hAnsi="Times New Roman" w:cs="Times New Roman"/>
          <w:b/>
        </w:rPr>
      </w:pPr>
      <w:r w:rsidRPr="00184D74">
        <w:rPr>
          <w:rFonts w:ascii="Times New Roman" w:hAnsi="Times New Roman" w:cs="Times New Roman"/>
          <w:b/>
        </w:rPr>
        <w:t>§ 1</w:t>
      </w:r>
      <w:r w:rsidR="00343CA4">
        <w:rPr>
          <w:rFonts w:ascii="Times New Roman" w:hAnsi="Times New Roman" w:cs="Times New Roman"/>
          <w:b/>
        </w:rPr>
        <w:t>4</w:t>
      </w:r>
    </w:p>
    <w:p w14:paraId="2014D98D" w14:textId="4E3A5B4A" w:rsidR="00911D3B" w:rsidRPr="00184D74" w:rsidRDefault="00911D3B" w:rsidP="00911D3B">
      <w:pPr>
        <w:spacing w:line="276" w:lineRule="auto"/>
        <w:jc w:val="center"/>
        <w:rPr>
          <w:rFonts w:ascii="Times New Roman" w:hAnsi="Times New Roman" w:cs="Times New Roman"/>
        </w:rPr>
      </w:pPr>
      <w:r w:rsidRPr="00E02B9F">
        <w:rPr>
          <w:rFonts w:ascii="Times New Roman" w:hAnsi="Times New Roman" w:cs="Times New Roman"/>
          <w:b/>
        </w:rPr>
        <w:t>Odbiory robót zanikających i ulegających zakryciu</w:t>
      </w:r>
    </w:p>
    <w:p w14:paraId="27C35A84" w14:textId="77777777" w:rsidR="00911D3B" w:rsidRPr="00184D74" w:rsidRDefault="00911D3B">
      <w:pPr>
        <w:numPr>
          <w:ilvl w:val="0"/>
          <w:numId w:val="8"/>
        </w:numPr>
        <w:spacing w:after="120" w:line="276" w:lineRule="auto"/>
        <w:ind w:left="360"/>
        <w:jc w:val="both"/>
        <w:rPr>
          <w:rFonts w:ascii="Times New Roman" w:hAnsi="Times New Roman" w:cs="Times New Roman"/>
        </w:rPr>
      </w:pPr>
      <w:r w:rsidRPr="00184D74">
        <w:rPr>
          <w:rFonts w:ascii="Times New Roman" w:hAnsi="Times New Roman" w:cs="Times New Roman"/>
        </w:rPr>
        <w:t>Wykonawca jest zobowiązany zgłosić Inspektorowi Nadzoru gotowość do odbioru robót zanikających lub ulegających zakryciu na 3 dni przed ich zakryciem.</w:t>
      </w:r>
    </w:p>
    <w:p w14:paraId="0C743599" w14:textId="77777777" w:rsidR="00911D3B" w:rsidRPr="00184D74" w:rsidRDefault="00911D3B">
      <w:pPr>
        <w:numPr>
          <w:ilvl w:val="0"/>
          <w:numId w:val="8"/>
        </w:numPr>
        <w:spacing w:after="120" w:line="276" w:lineRule="auto"/>
        <w:ind w:left="360"/>
        <w:jc w:val="both"/>
        <w:rPr>
          <w:rFonts w:ascii="Times New Roman" w:hAnsi="Times New Roman" w:cs="Times New Roman"/>
        </w:rPr>
      </w:pPr>
      <w:r w:rsidRPr="00184D74">
        <w:rPr>
          <w:rFonts w:ascii="Times New Roman" w:hAnsi="Times New Roman" w:cs="Times New Roman"/>
        </w:rPr>
        <w:t>Po powiadomieniu, Inspektor Nadzoru powinien niezwłocznie ustalić z Wykonawcą termin odbioru lub powiadomić Wykonawcę, że uważa odbiór za zbędny.</w:t>
      </w:r>
    </w:p>
    <w:p w14:paraId="6138F889" w14:textId="26497CB1" w:rsidR="00911D3B" w:rsidRPr="00184D74" w:rsidRDefault="00911D3B">
      <w:pPr>
        <w:numPr>
          <w:ilvl w:val="0"/>
          <w:numId w:val="8"/>
        </w:numPr>
        <w:spacing w:after="120" w:line="276" w:lineRule="auto"/>
        <w:ind w:left="360"/>
        <w:jc w:val="both"/>
        <w:rPr>
          <w:rFonts w:ascii="Times New Roman" w:hAnsi="Times New Roman" w:cs="Times New Roman"/>
        </w:rPr>
      </w:pPr>
      <w:r w:rsidRPr="00184D74">
        <w:rPr>
          <w:rFonts w:ascii="Times New Roman" w:hAnsi="Times New Roman" w:cs="Times New Roman"/>
        </w:rPr>
        <w:lastRenderedPageBreak/>
        <w:t>Jeżeli Wykonawca zaniecha powiadomienia, o którym mowa w ust. 4 po</w:t>
      </w:r>
      <w:r w:rsidR="00824EF3">
        <w:rPr>
          <w:rFonts w:ascii="Times New Roman" w:hAnsi="Times New Roman" w:cs="Times New Roman"/>
        </w:rPr>
        <w:t>niżej</w:t>
      </w:r>
      <w:r w:rsidRPr="00184D74">
        <w:rPr>
          <w:rFonts w:ascii="Times New Roman" w:hAnsi="Times New Roman" w:cs="Times New Roman"/>
        </w:rPr>
        <w:t xml:space="preserve"> Inspektor Nadzoru będzie miał prawo nakazać Wykonawcy odkrycie uprzednio zakrytych robót, lub wykonanie otworów niezbędnych dla zbadania robót i przywrócenia stanu poprzedniego na koszt Wykonawcy.</w:t>
      </w:r>
    </w:p>
    <w:p w14:paraId="61A38452" w14:textId="67FCF64C" w:rsidR="00911D3B" w:rsidRPr="00E02B9F" w:rsidRDefault="00911D3B">
      <w:pPr>
        <w:numPr>
          <w:ilvl w:val="0"/>
          <w:numId w:val="8"/>
        </w:numPr>
        <w:spacing w:after="240" w:line="276" w:lineRule="auto"/>
        <w:ind w:left="360"/>
        <w:jc w:val="both"/>
        <w:rPr>
          <w:rFonts w:ascii="Times New Roman" w:hAnsi="Times New Roman" w:cs="Times New Roman"/>
        </w:rPr>
      </w:pPr>
      <w:r w:rsidRPr="00184D74">
        <w:rPr>
          <w:rFonts w:ascii="Times New Roman" w:hAnsi="Times New Roman" w:cs="Times New Roman"/>
        </w:rPr>
        <w:t xml:space="preserve">Odbiór </w:t>
      </w:r>
      <w:r w:rsidR="00B05F36">
        <w:rPr>
          <w:rFonts w:ascii="Times New Roman" w:hAnsi="Times New Roman" w:cs="Times New Roman"/>
        </w:rPr>
        <w:t>r</w:t>
      </w:r>
      <w:r w:rsidRPr="00184D74">
        <w:rPr>
          <w:rFonts w:ascii="Times New Roman" w:hAnsi="Times New Roman" w:cs="Times New Roman"/>
        </w:rPr>
        <w:t xml:space="preserve">obót ulegających zakryciu lub zanikających polega na ocenie ilości i jakości wykonanych </w:t>
      </w:r>
      <w:r w:rsidR="00B05F36">
        <w:rPr>
          <w:rFonts w:ascii="Times New Roman" w:hAnsi="Times New Roman" w:cs="Times New Roman"/>
        </w:rPr>
        <w:t>r</w:t>
      </w:r>
      <w:r w:rsidRPr="00184D74">
        <w:rPr>
          <w:rFonts w:ascii="Times New Roman" w:hAnsi="Times New Roman" w:cs="Times New Roman"/>
        </w:rPr>
        <w:t>obót, które w dalszym procesie realizacji ulegną zakryciu. Odbiór taki będzie przeprowadzony przez Inspekto</w:t>
      </w:r>
      <w:r w:rsidR="00B05F36">
        <w:rPr>
          <w:rFonts w:ascii="Times New Roman" w:hAnsi="Times New Roman" w:cs="Times New Roman"/>
        </w:rPr>
        <w:t>r</w:t>
      </w:r>
      <w:r w:rsidRPr="00184D74">
        <w:rPr>
          <w:rFonts w:ascii="Times New Roman" w:hAnsi="Times New Roman" w:cs="Times New Roman"/>
        </w:rPr>
        <w:t xml:space="preserve">a Nadzoru, w czasie umożliwiającym wykonanie ewentualnych poprawek bez hamowania ogólnego postępu </w:t>
      </w:r>
      <w:r w:rsidR="00B05F36">
        <w:rPr>
          <w:rFonts w:ascii="Times New Roman" w:hAnsi="Times New Roman" w:cs="Times New Roman"/>
        </w:rPr>
        <w:t>r</w:t>
      </w:r>
      <w:r w:rsidRPr="00184D74">
        <w:rPr>
          <w:rFonts w:ascii="Times New Roman" w:hAnsi="Times New Roman" w:cs="Times New Roman"/>
        </w:rPr>
        <w:t xml:space="preserve">obót. Gotowość danej części </w:t>
      </w:r>
      <w:r w:rsidR="00B05F36">
        <w:rPr>
          <w:rFonts w:ascii="Times New Roman" w:hAnsi="Times New Roman" w:cs="Times New Roman"/>
        </w:rPr>
        <w:t>r</w:t>
      </w:r>
      <w:r w:rsidRPr="00184D74">
        <w:rPr>
          <w:rFonts w:ascii="Times New Roman" w:hAnsi="Times New Roman" w:cs="Times New Roman"/>
        </w:rPr>
        <w:t xml:space="preserve">obót do odbioru zgłasza Wykonawca wpisem do Dziennika Budowy (jeśli będzie wymagany), przy jednoczesnym powiadomieniu Inspektora Nadzoru, z co najmniej 3 </w:t>
      </w:r>
      <w:r w:rsidRPr="00E02B9F">
        <w:rPr>
          <w:rFonts w:ascii="Times New Roman" w:hAnsi="Times New Roman" w:cs="Times New Roman"/>
        </w:rPr>
        <w:t>dniowym wyprzedzeniem.</w:t>
      </w:r>
    </w:p>
    <w:p w14:paraId="591834D9" w14:textId="0992EEB1" w:rsidR="00911D3B" w:rsidRPr="00E02B9F" w:rsidRDefault="00911D3B" w:rsidP="00911D3B">
      <w:pPr>
        <w:spacing w:after="0" w:line="276" w:lineRule="auto"/>
        <w:jc w:val="center"/>
        <w:rPr>
          <w:rFonts w:ascii="Times New Roman" w:hAnsi="Times New Roman" w:cs="Times New Roman"/>
          <w:b/>
        </w:rPr>
      </w:pPr>
      <w:bookmarkStart w:id="8" w:name="_Hlk63771893"/>
      <w:r w:rsidRPr="00E02B9F">
        <w:rPr>
          <w:rFonts w:ascii="Times New Roman" w:hAnsi="Times New Roman" w:cs="Times New Roman"/>
          <w:b/>
        </w:rPr>
        <w:t>§ 1</w:t>
      </w:r>
      <w:r w:rsidR="00343CA4">
        <w:rPr>
          <w:rFonts w:ascii="Times New Roman" w:hAnsi="Times New Roman" w:cs="Times New Roman"/>
          <w:b/>
        </w:rPr>
        <w:t>5</w:t>
      </w:r>
    </w:p>
    <w:bookmarkEnd w:id="8"/>
    <w:p w14:paraId="10B05ABA" w14:textId="77777777" w:rsidR="00911D3B" w:rsidRPr="00E02B9F" w:rsidRDefault="00911D3B" w:rsidP="00911D3B">
      <w:pPr>
        <w:spacing w:line="276" w:lineRule="auto"/>
        <w:jc w:val="center"/>
        <w:rPr>
          <w:rFonts w:ascii="Times New Roman" w:hAnsi="Times New Roman" w:cs="Times New Roman"/>
          <w:b/>
        </w:rPr>
      </w:pPr>
      <w:r w:rsidRPr="00E02B9F">
        <w:rPr>
          <w:rFonts w:ascii="Times New Roman" w:hAnsi="Times New Roman" w:cs="Times New Roman"/>
          <w:b/>
        </w:rPr>
        <w:t>Odbiory częściowe</w:t>
      </w:r>
    </w:p>
    <w:p w14:paraId="589548A4" w14:textId="356FEE6F" w:rsidR="00911D3B" w:rsidRPr="00891585" w:rsidRDefault="00911D3B">
      <w:pPr>
        <w:numPr>
          <w:ilvl w:val="0"/>
          <w:numId w:val="29"/>
        </w:numPr>
        <w:spacing w:after="120" w:line="276" w:lineRule="auto"/>
        <w:ind w:left="357" w:hanging="357"/>
        <w:jc w:val="both"/>
        <w:rPr>
          <w:rFonts w:ascii="Times New Roman" w:hAnsi="Times New Roman" w:cs="Times New Roman"/>
          <w:b/>
        </w:rPr>
      </w:pPr>
      <w:r w:rsidRPr="00891585">
        <w:rPr>
          <w:rFonts w:ascii="Times New Roman" w:hAnsi="Times New Roman" w:cs="Times New Roman"/>
        </w:rPr>
        <w:t>Wykonawca będzie przedstawiał poszczególne etapy robót do odbioru</w:t>
      </w:r>
      <w:r w:rsidRPr="00891585">
        <w:rPr>
          <w:rFonts w:ascii="Times New Roman" w:hAnsi="Times New Roman" w:cs="Times New Roman"/>
          <w:b/>
        </w:rPr>
        <w:t>.</w:t>
      </w:r>
    </w:p>
    <w:p w14:paraId="7210A8D2" w14:textId="77777777" w:rsidR="00911D3B" w:rsidRPr="00184D74" w:rsidRDefault="00911D3B">
      <w:pPr>
        <w:numPr>
          <w:ilvl w:val="0"/>
          <w:numId w:val="29"/>
        </w:numPr>
        <w:spacing w:after="120" w:line="276" w:lineRule="auto"/>
        <w:ind w:left="357" w:hanging="357"/>
        <w:jc w:val="both"/>
        <w:rPr>
          <w:rFonts w:ascii="Times New Roman" w:hAnsi="Times New Roman" w:cs="Times New Roman"/>
        </w:rPr>
      </w:pPr>
      <w:r w:rsidRPr="00184D74">
        <w:rPr>
          <w:rFonts w:ascii="Times New Roman" w:hAnsi="Times New Roman" w:cs="Times New Roman"/>
        </w:rPr>
        <w:t xml:space="preserve">Wykonawca zgłasza Zamawiającemu gotowość do odbioru częściowego wpisem do dziennika budowy oraz pisemnym zgłoszeniem. </w:t>
      </w:r>
    </w:p>
    <w:p w14:paraId="04297A0D" w14:textId="7CFA3BBF" w:rsidR="00911D3B" w:rsidRPr="00184D74" w:rsidRDefault="00911D3B">
      <w:pPr>
        <w:numPr>
          <w:ilvl w:val="0"/>
          <w:numId w:val="29"/>
        </w:numPr>
        <w:spacing w:after="120" w:line="276" w:lineRule="auto"/>
        <w:jc w:val="both"/>
        <w:rPr>
          <w:rFonts w:ascii="Times New Roman" w:hAnsi="Times New Roman" w:cs="Times New Roman"/>
        </w:rPr>
      </w:pPr>
      <w:r w:rsidRPr="00184D74">
        <w:rPr>
          <w:rFonts w:ascii="Times New Roman" w:hAnsi="Times New Roman" w:cs="Times New Roman"/>
        </w:rPr>
        <w:t xml:space="preserve">Wraz ze zgłoszeniem gotowości do odbioru częściowego Wykonawca przedstawia Zamawiającemu komplet dokumentów pozwalających na ocenę prawidłowego wykonania przedmiotu odbioru, a w szczególności: protokoły odbioru robót zanikających i ulegających zakryciu, przeprowadzone z wynikiem pozytywnym wymagane próby i sprawdzenia zatwierdzone przez Kierownika budowy, Inspektora nadzoru oraz właścicieli mediów, na których prowadzone były próby a także niezbędne świadectwa kontroli jakości, certyfikaty i deklaracje zgodności, dokumenty producenta na elementy zamontowane, instrukcje obsługi i eksploatacji. W razie niedostarczenia kompletu dokumentów wyżej wymienionych, Zamawiający wzywa Wykonawcę do uzupełnienie brakujących dokumentów, wstrzymując wyznaczenie terminu odbioru częściowego do czasu otrzymania brakujących dokumentów. </w:t>
      </w:r>
    </w:p>
    <w:p w14:paraId="463BFEA4" w14:textId="77777777" w:rsidR="00911D3B" w:rsidRPr="00184D74" w:rsidRDefault="00911D3B">
      <w:pPr>
        <w:numPr>
          <w:ilvl w:val="0"/>
          <w:numId w:val="29"/>
        </w:numPr>
        <w:spacing w:after="120" w:line="276" w:lineRule="auto"/>
        <w:jc w:val="both"/>
        <w:rPr>
          <w:rFonts w:ascii="Times New Roman" w:hAnsi="Times New Roman" w:cs="Times New Roman"/>
        </w:rPr>
      </w:pPr>
      <w:r w:rsidRPr="00184D74">
        <w:rPr>
          <w:rFonts w:ascii="Times New Roman" w:hAnsi="Times New Roman" w:cs="Times New Roman"/>
        </w:rPr>
        <w:t>Zamawiający po otrzymaniu kompletu dokumentów pozwalających na ocenę prawidłowego wykonania przedmiotu odbioru wyznaczy termin odbioru częściowego niezwłocznie, wyznaczając termin rozpoczęcia procedury odbiorowej przypadający nie później niż w ciągu 5 dni roboczych od daty pisemnego zgłoszenia gotowości do obioru przez Wykonawcę, zawiadamiając o tym terminie Wykonawcę.</w:t>
      </w:r>
    </w:p>
    <w:p w14:paraId="06A4C315" w14:textId="46123682" w:rsidR="00911D3B" w:rsidRPr="00843195" w:rsidRDefault="00911D3B">
      <w:pPr>
        <w:numPr>
          <w:ilvl w:val="0"/>
          <w:numId w:val="29"/>
        </w:numPr>
        <w:spacing w:after="120" w:line="276" w:lineRule="auto"/>
        <w:jc w:val="both"/>
        <w:rPr>
          <w:rFonts w:ascii="Times New Roman" w:hAnsi="Times New Roman" w:cs="Times New Roman"/>
          <w:color w:val="FF0000"/>
        </w:rPr>
      </w:pPr>
      <w:r w:rsidRPr="00184D74">
        <w:rPr>
          <w:rFonts w:ascii="Times New Roman" w:hAnsi="Times New Roman" w:cs="Times New Roman"/>
        </w:rPr>
        <w:t xml:space="preserve">Jeżeli Zamawiający bez uzasadnionych przyczyn nie wyznaczy terminu odbioru, pomimo zgłoszenia przez Wykonawcę gotowości do odbioru częściowego  oraz spełnienia wszelkich wymogów o których mowa w pkt. 2,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w:t>
      </w:r>
      <w:r w:rsidRPr="00843195">
        <w:rPr>
          <w:rFonts w:ascii="Times New Roman" w:hAnsi="Times New Roman" w:cs="Times New Roman"/>
        </w:rPr>
        <w:t>protokół sporządzony przez komisję powołaną przez Wykonawcę stanowi podstawę do sporządzenia faktury i żądania zapłaty za wykonaną część przedmiotu umowy, z uwzględnieniem zasad dotyczących rozliczania za wykonanie przedmiotu umowy.</w:t>
      </w:r>
    </w:p>
    <w:p w14:paraId="79DCA683" w14:textId="77777777" w:rsidR="00911D3B" w:rsidRPr="00184D74" w:rsidRDefault="00911D3B">
      <w:pPr>
        <w:numPr>
          <w:ilvl w:val="0"/>
          <w:numId w:val="29"/>
        </w:numPr>
        <w:spacing w:line="276" w:lineRule="auto"/>
        <w:jc w:val="both"/>
        <w:rPr>
          <w:rFonts w:ascii="Times New Roman" w:hAnsi="Times New Roman" w:cs="Times New Roman"/>
        </w:rPr>
      </w:pPr>
      <w:r w:rsidRPr="00184D74">
        <w:rPr>
          <w:rFonts w:ascii="Times New Roman" w:hAnsi="Times New Roman" w:cs="Times New Roman"/>
        </w:rPr>
        <w:lastRenderedPageBreak/>
        <w:t>W przypadku o którym mowa w pkt. 4 Wykonawca nie pozostaje w zwłoce ze spełnieniem zobowiązania wynikającego z umowy po upływie terminu 5 dni roboczych od daty otrzymania przez Zamawiającego oświadczenia o zgłoszeniu gotowości do odbioru częściowego.</w:t>
      </w:r>
    </w:p>
    <w:p w14:paraId="20ECDE09" w14:textId="77777777" w:rsidR="00911D3B" w:rsidRPr="00184D74" w:rsidRDefault="00911D3B">
      <w:pPr>
        <w:numPr>
          <w:ilvl w:val="0"/>
          <w:numId w:val="29"/>
        </w:numPr>
        <w:spacing w:line="276" w:lineRule="auto"/>
        <w:jc w:val="both"/>
        <w:rPr>
          <w:rFonts w:ascii="Times New Roman" w:hAnsi="Times New Roman" w:cs="Times New Roman"/>
        </w:rPr>
      </w:pPr>
      <w:r w:rsidRPr="00184D74">
        <w:rPr>
          <w:rFonts w:ascii="Times New Roman" w:hAnsi="Times New Roman" w:cs="Times New Roman"/>
        </w:rPr>
        <w:t>Odbiór częściowy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3A0ECF38" w14:textId="77777777" w:rsidR="00911D3B" w:rsidRPr="00184D74" w:rsidRDefault="00911D3B">
      <w:pPr>
        <w:numPr>
          <w:ilvl w:val="0"/>
          <w:numId w:val="29"/>
        </w:numPr>
        <w:spacing w:line="276" w:lineRule="auto"/>
        <w:jc w:val="both"/>
        <w:rPr>
          <w:rFonts w:ascii="Times New Roman" w:hAnsi="Times New Roman" w:cs="Times New Roman"/>
        </w:rPr>
      </w:pPr>
      <w:r w:rsidRPr="00184D74">
        <w:rPr>
          <w:rFonts w:ascii="Times New Roman" w:hAnsi="Times New Roman" w:cs="Times New Roman"/>
        </w:rPr>
        <w:t>O terminie odbioru Wykonawca ma obowiązek poinformowania podwykonawców, przy udziale których wykonał przedmiot umowy.</w:t>
      </w:r>
    </w:p>
    <w:p w14:paraId="653069EA" w14:textId="77777777" w:rsidR="00911D3B" w:rsidRPr="00184D74" w:rsidRDefault="00911D3B">
      <w:pPr>
        <w:numPr>
          <w:ilvl w:val="0"/>
          <w:numId w:val="29"/>
        </w:numPr>
        <w:spacing w:line="276" w:lineRule="auto"/>
        <w:jc w:val="both"/>
        <w:rPr>
          <w:rFonts w:ascii="Times New Roman" w:hAnsi="Times New Roman" w:cs="Times New Roman"/>
        </w:rPr>
      </w:pPr>
      <w:r w:rsidRPr="00184D74">
        <w:rPr>
          <w:rFonts w:ascii="Times New Roman" w:hAnsi="Times New Roman" w:cs="Times New Roman"/>
        </w:rPr>
        <w:t>Jeżeli odbiór częściowy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p>
    <w:p w14:paraId="0D5C164B" w14:textId="77777777" w:rsidR="00911D3B" w:rsidRPr="00184D74" w:rsidRDefault="00911D3B">
      <w:pPr>
        <w:numPr>
          <w:ilvl w:val="0"/>
          <w:numId w:val="29"/>
        </w:numPr>
        <w:spacing w:line="276" w:lineRule="auto"/>
        <w:jc w:val="both"/>
        <w:rPr>
          <w:rFonts w:ascii="Times New Roman" w:hAnsi="Times New Roman" w:cs="Times New Roman"/>
        </w:rPr>
      </w:pPr>
      <w:r w:rsidRPr="00184D74">
        <w:rPr>
          <w:rFonts w:ascii="Times New Roman" w:hAnsi="Times New Roman" w:cs="Times New Roman"/>
        </w:rPr>
        <w:t>Jeżeli w toku czynności odbiorowych zostaną stwierdzone wady:</w:t>
      </w:r>
    </w:p>
    <w:p w14:paraId="20CFFE62" w14:textId="77777777" w:rsidR="00911D3B" w:rsidRPr="00184D74" w:rsidRDefault="00911D3B">
      <w:pPr>
        <w:numPr>
          <w:ilvl w:val="0"/>
          <w:numId w:val="35"/>
        </w:numPr>
        <w:spacing w:line="276" w:lineRule="auto"/>
        <w:contextualSpacing/>
        <w:jc w:val="both"/>
        <w:rPr>
          <w:rFonts w:ascii="Times New Roman" w:hAnsi="Times New Roman" w:cs="Times New Roman"/>
        </w:rPr>
      </w:pPr>
      <w:r w:rsidRPr="00184D74">
        <w:rPr>
          <w:rFonts w:ascii="Times New Roman" w:hAnsi="Times New Roman" w:cs="Times New Roman"/>
        </w:rPr>
        <w:t>nadające się do usunięcia - Zamawiający odmawia odbioru do czasu usunięcia wad albo obniża  wynagrodzenie usuwając wadę na koszt i ryzyko Wykonawcy.</w:t>
      </w:r>
    </w:p>
    <w:p w14:paraId="665EC5D9" w14:textId="77777777" w:rsidR="00911D3B" w:rsidRPr="00184D74" w:rsidRDefault="00911D3B">
      <w:pPr>
        <w:numPr>
          <w:ilvl w:val="0"/>
          <w:numId w:val="35"/>
        </w:numPr>
        <w:spacing w:line="276" w:lineRule="auto"/>
        <w:contextualSpacing/>
        <w:jc w:val="both"/>
        <w:rPr>
          <w:rFonts w:ascii="Times New Roman" w:hAnsi="Times New Roman" w:cs="Times New Roman"/>
        </w:rPr>
      </w:pPr>
      <w:r w:rsidRPr="00184D74">
        <w:rPr>
          <w:rFonts w:ascii="Times New Roman" w:hAnsi="Times New Roman" w:cs="Times New Roman"/>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5CD90446" w14:textId="77777777" w:rsidR="00911D3B" w:rsidRPr="00184D74" w:rsidRDefault="00911D3B">
      <w:pPr>
        <w:numPr>
          <w:ilvl w:val="0"/>
          <w:numId w:val="35"/>
        </w:numPr>
        <w:spacing w:after="120" w:line="276" w:lineRule="auto"/>
        <w:ind w:left="714" w:hanging="357"/>
        <w:jc w:val="both"/>
        <w:rPr>
          <w:rFonts w:ascii="Times New Roman" w:hAnsi="Times New Roman" w:cs="Times New Roman"/>
        </w:rPr>
      </w:pPr>
      <w:r w:rsidRPr="00184D74">
        <w:rPr>
          <w:rFonts w:ascii="Times New Roman" w:hAnsi="Times New Roman" w:cs="Times New Roman"/>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0C85E798" w14:textId="77777777" w:rsidR="00911D3B" w:rsidRPr="00184D74" w:rsidRDefault="00911D3B">
      <w:pPr>
        <w:numPr>
          <w:ilvl w:val="0"/>
          <w:numId w:val="29"/>
        </w:numPr>
        <w:spacing w:after="120" w:line="276" w:lineRule="auto"/>
        <w:jc w:val="both"/>
        <w:rPr>
          <w:rFonts w:ascii="Times New Roman" w:hAnsi="Times New Roman" w:cs="Times New Roman"/>
        </w:rPr>
      </w:pPr>
      <w:r w:rsidRPr="00184D74">
        <w:rPr>
          <w:rFonts w:ascii="Times New Roman" w:hAnsi="Times New Roman" w:cs="Times New Roman"/>
        </w:rPr>
        <w:t>Wykonawca zobowiązany jest do powiadomienia Zamawiającego (Inspektora nadzoru inwestorskiego) o usunięciu wad oraz do żądania wyznaczenia terminu na odbiór zakwestionowanych uprzednio robót jako wadliwych.</w:t>
      </w:r>
    </w:p>
    <w:p w14:paraId="081276DB" w14:textId="2C437FDF" w:rsidR="00911D3B" w:rsidRPr="00843195" w:rsidRDefault="00911D3B">
      <w:pPr>
        <w:numPr>
          <w:ilvl w:val="0"/>
          <w:numId w:val="29"/>
        </w:numPr>
        <w:spacing w:after="240" w:line="276" w:lineRule="auto"/>
        <w:jc w:val="both"/>
        <w:rPr>
          <w:rFonts w:ascii="Times New Roman" w:hAnsi="Times New Roman" w:cs="Times New Roman"/>
        </w:rPr>
      </w:pPr>
      <w:r w:rsidRPr="00843195">
        <w:rPr>
          <w:rFonts w:ascii="Times New Roman" w:hAnsi="Times New Roman" w:cs="Times New Roman"/>
        </w:rPr>
        <w:t>Z czynności</w:t>
      </w:r>
      <w:r w:rsidRPr="00184D74">
        <w:rPr>
          <w:rFonts w:ascii="Times New Roman" w:hAnsi="Times New Roman" w:cs="Times New Roman"/>
        </w:rPr>
        <w:t xml:space="preserve"> odbioru częściowego spisany zostanie protokół odbioru częściowego zawierający wszelkie ustalenia dokonane w toku odbioru. Protokół ten stanowi podstawę wystawienia faktury za wykonaną część </w:t>
      </w:r>
      <w:r w:rsidRPr="00843195">
        <w:rPr>
          <w:rFonts w:ascii="Times New Roman" w:hAnsi="Times New Roman" w:cs="Times New Roman"/>
        </w:rPr>
        <w:t xml:space="preserve">przedmiotu umowy, z uwzględnieniem zasad dotyczących rozliczania za wykonanie przedmiotu umowy określonych w § </w:t>
      </w:r>
      <w:r w:rsidR="00E81B12" w:rsidRPr="00843195">
        <w:rPr>
          <w:rFonts w:ascii="Times New Roman" w:hAnsi="Times New Roman" w:cs="Times New Roman"/>
        </w:rPr>
        <w:t>22</w:t>
      </w:r>
      <w:r w:rsidRPr="00843195">
        <w:rPr>
          <w:rFonts w:ascii="Times New Roman" w:hAnsi="Times New Roman" w:cs="Times New Roman"/>
        </w:rPr>
        <w:t>.</w:t>
      </w:r>
    </w:p>
    <w:p w14:paraId="476671B8" w14:textId="0B8455C7"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1</w:t>
      </w:r>
      <w:r w:rsidR="00343CA4">
        <w:rPr>
          <w:rFonts w:ascii="Times New Roman" w:hAnsi="Times New Roman" w:cs="Times New Roman"/>
          <w:b/>
        </w:rPr>
        <w:t>6</w:t>
      </w:r>
    </w:p>
    <w:p w14:paraId="40258898" w14:textId="77777777" w:rsidR="00911D3B" w:rsidRPr="00184D74" w:rsidRDefault="00911D3B" w:rsidP="00911D3B">
      <w:pPr>
        <w:spacing w:after="120" w:line="276" w:lineRule="auto"/>
        <w:jc w:val="center"/>
        <w:rPr>
          <w:rFonts w:ascii="Times New Roman" w:hAnsi="Times New Roman" w:cs="Times New Roman"/>
          <w:b/>
        </w:rPr>
      </w:pPr>
      <w:r w:rsidRPr="00184D74">
        <w:rPr>
          <w:rFonts w:ascii="Times New Roman" w:hAnsi="Times New Roman" w:cs="Times New Roman"/>
          <w:b/>
        </w:rPr>
        <w:t>Odbiór końcowy</w:t>
      </w:r>
    </w:p>
    <w:p w14:paraId="7AF60682" w14:textId="77777777"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Odbiór końcowy dokonywany będzie po zakończeniu realizacji przedmiotu umowy.</w:t>
      </w:r>
    </w:p>
    <w:p w14:paraId="4B649A85" w14:textId="77777777"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lastRenderedPageBreak/>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14:paraId="6D88AC5E" w14:textId="098F4CFB" w:rsidR="00911D3B" w:rsidRPr="0032650A"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oraz po pisemnym zgłoszeniu przez Wykonawcę Zamawiającemu zakończenia robót i pisemnym zgłoszeniu Zamawiającemu gotowości do ich odbioru</w:t>
      </w:r>
      <w:r w:rsidRPr="0032650A">
        <w:rPr>
          <w:rFonts w:ascii="Times New Roman" w:hAnsi="Times New Roman" w:cs="Times New Roman"/>
          <w:b/>
        </w:rPr>
        <w:t>.</w:t>
      </w:r>
    </w:p>
    <w:p w14:paraId="2F497A00" w14:textId="1A3E401B" w:rsidR="00911D3B" w:rsidRPr="0032650A"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W celu dokonania odbioru końcowego Wykonawca przedstawia Zamawiającemu komplet dokumentów pozwalających na ocenę prawidłowego wykonania przedmiotu odbioru, a w szczególności: protokoły odbioru robót zanikających i ulegających zakryciu, dokumentację powykonawczą, przeprowadzone z wynikiem pozytywnym wymagane próby i sprawdzenia zatwierdzone przez Kierownika budowy, Inspektora nadzoru inwestorskiego oraz właścicieli mediów, na których prowadzone były próby a także niezbędne świadectwa kontroli jakości, certyfikaty i deklaracje zgodności, dokumenty producenta na elementy zamontowane, instrukcje obsługi  i eksploatacji</w:t>
      </w:r>
      <w:r w:rsidRPr="0032650A">
        <w:rPr>
          <w:rFonts w:ascii="Times New Roman" w:hAnsi="Times New Roman" w:cs="Times New Roman"/>
        </w:rPr>
        <w:t>.</w:t>
      </w:r>
    </w:p>
    <w:p w14:paraId="30DA228D" w14:textId="3089BC53"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 xml:space="preserve">W razie niedostarczenia kompletu dokumentów, w tym o których mowa w pkt. </w:t>
      </w:r>
      <w:r w:rsidR="009005AA">
        <w:rPr>
          <w:rFonts w:ascii="Times New Roman" w:hAnsi="Times New Roman" w:cs="Times New Roman"/>
        </w:rPr>
        <w:t>4</w:t>
      </w:r>
      <w:r w:rsidRPr="00184D74">
        <w:rPr>
          <w:rFonts w:ascii="Times New Roman" w:hAnsi="Times New Roman" w:cs="Times New Roman"/>
        </w:rPr>
        <w:t xml:space="preserve">, Zamawiający wzywa Wykonawcę do uzupełnienia stwierdzonych braków, wstrzymując wyznaczenie terminu odbioru końcowego, do czasu otrzymania brakujących dokumentów. </w:t>
      </w:r>
    </w:p>
    <w:p w14:paraId="3B6C38D0" w14:textId="77777777"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Zamawiający wyznaczy termin odbioru końcowego niezwłocznie, lecz nie później jednak niż w ciągu 14 dni od dnia zgłoszenia robót do odbioru wpisem do dziennika budowy zawiadamiając o tym Wykonawcę.</w:t>
      </w:r>
    </w:p>
    <w:p w14:paraId="41CC693E" w14:textId="1B2CAFBC"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 xml:space="preserve">Jeżeli Zamawiający, w terminie opisanym w pkt. </w:t>
      </w:r>
      <w:r w:rsidR="009005AA">
        <w:rPr>
          <w:rFonts w:ascii="Times New Roman" w:hAnsi="Times New Roman" w:cs="Times New Roman"/>
        </w:rPr>
        <w:t>6</w:t>
      </w:r>
      <w:r w:rsidRPr="00184D74">
        <w:rPr>
          <w:rFonts w:ascii="Times New Roman" w:hAnsi="Times New Roman" w:cs="Times New Roman"/>
        </w:rPr>
        <w:t xml:space="preserve"> bez uzasadnionych przyczyn nie wyznaczy terminu odbioru, pomimo zgłoszenia przez Wykonawcę gotowości do odbioru oraz spełnienia wszelkich wymogów o których mowa w pkt. 3, Wykonawca ustala protokolarnie stan przedmiotu przez powołaną do tego komisję, w skład której wchodzi w szczególności kierownik budowy. Przystąpienie do odbioru, o którym mowa w zdaniu poprzedzającym wymaga uprzedniego, pisemnego powiadomienia Zamawiającego. W okolicznościach opisanych w niniejszym punkcie protokół sporządzony przez komisję powołaną przez Wykonawcę stanowi podstawę do sporządzenia faktury i żądania zapłaty.</w:t>
      </w:r>
      <w:bookmarkStart w:id="9" w:name="_Hlk525804202"/>
    </w:p>
    <w:p w14:paraId="59EE35A8" w14:textId="4B1B180C"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 xml:space="preserve">W przypadku o którym mowa w pkt. </w:t>
      </w:r>
      <w:r w:rsidR="009005AA">
        <w:rPr>
          <w:rFonts w:ascii="Times New Roman" w:hAnsi="Times New Roman" w:cs="Times New Roman"/>
        </w:rPr>
        <w:t>7</w:t>
      </w:r>
      <w:r w:rsidRPr="00184D74">
        <w:rPr>
          <w:rFonts w:ascii="Times New Roman" w:hAnsi="Times New Roman" w:cs="Times New Roman"/>
        </w:rPr>
        <w:t xml:space="preserve"> Wykonawca nie pozostaje w zwłoce ze spełnieniem zobowiązania wynikającego z umowy po upływie terminu 14 dni od daty otrzymania przez Zamawiającego oświadczenia o zgłoszeniu gotowości do odbioru,</w:t>
      </w:r>
      <w:bookmarkEnd w:id="9"/>
    </w:p>
    <w:p w14:paraId="228D4879" w14:textId="77777777"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Odbiór końcowy ma na celu ostateczne przekazanie Zamawiającemu ustalonego w umowie przedmiotu zamówienia po sprawdzeniu jego należytego wykonania. Oddający jak i odbierający dołożą należytej staranności przy odbiorze przedmiotu umowy,</w:t>
      </w:r>
    </w:p>
    <w:p w14:paraId="212206A7" w14:textId="77777777"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 xml:space="preserve">Odbiór końcowy jest przeprowadzany komisyjnie przy udziale upoważnionych przedstawicieli Zamawiającego, w tym Inspektora nadzoru inwestorskiego i upoważnionych przedstawicieli </w:t>
      </w:r>
      <w:r w:rsidRPr="00184D74">
        <w:rPr>
          <w:rFonts w:ascii="Times New Roman" w:hAnsi="Times New Roman" w:cs="Times New Roman"/>
        </w:rPr>
        <w:lastRenderedPageBreak/>
        <w:t>Wykonawcy. W uzasadnionych przypadkach komisja może zaprosić do współpracy rzeczoznawców lub specjalistów branżowych.</w:t>
      </w:r>
    </w:p>
    <w:p w14:paraId="3165ED17" w14:textId="77777777"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O terminie odbioru Wykonawca ma obowiązek poinformowania podwykonawców, przy udziale których wykonał przedmiot umowy.</w:t>
      </w:r>
      <w:bookmarkStart w:id="10" w:name="_Hlk525804353"/>
    </w:p>
    <w:p w14:paraId="2E455C94" w14:textId="77777777"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10"/>
    </w:p>
    <w:p w14:paraId="35FD6FB6" w14:textId="77777777"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Jeżeli w toku czynności odbiorowych zostaną stwierdzone wady:</w:t>
      </w:r>
    </w:p>
    <w:p w14:paraId="56B359B4" w14:textId="77777777" w:rsidR="00911D3B" w:rsidRPr="00184D74" w:rsidRDefault="00911D3B">
      <w:pPr>
        <w:numPr>
          <w:ilvl w:val="0"/>
          <w:numId w:val="36"/>
        </w:numPr>
        <w:spacing w:line="276" w:lineRule="auto"/>
        <w:contextualSpacing/>
        <w:jc w:val="both"/>
        <w:rPr>
          <w:rFonts w:ascii="Times New Roman" w:hAnsi="Times New Roman" w:cs="Times New Roman"/>
        </w:rPr>
      </w:pPr>
      <w:r w:rsidRPr="00184D74">
        <w:rPr>
          <w:rFonts w:ascii="Times New Roman" w:hAnsi="Times New Roman" w:cs="Times New Roman"/>
        </w:rPr>
        <w:t>nadające się do usunięcia - Zamawiający odmawia odbioru do czasu usunięcia wad albo obniża  wynagrodzenie usuwając wadę na koszt i ryzyko Wykonawcy.</w:t>
      </w:r>
    </w:p>
    <w:p w14:paraId="39853E42" w14:textId="77777777" w:rsidR="00911D3B" w:rsidRPr="00184D74" w:rsidRDefault="00911D3B">
      <w:pPr>
        <w:numPr>
          <w:ilvl w:val="0"/>
          <w:numId w:val="36"/>
        </w:numPr>
        <w:spacing w:line="276" w:lineRule="auto"/>
        <w:contextualSpacing/>
        <w:jc w:val="both"/>
        <w:rPr>
          <w:rFonts w:ascii="Times New Roman" w:hAnsi="Times New Roman" w:cs="Times New Roman"/>
        </w:rPr>
      </w:pPr>
      <w:r w:rsidRPr="00184D74">
        <w:rPr>
          <w:rFonts w:ascii="Times New Roman" w:hAnsi="Times New Roman" w:cs="Times New Roman"/>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wykonania przedmiotu umowy bez wad.</w:t>
      </w:r>
    </w:p>
    <w:p w14:paraId="47B24B15" w14:textId="77777777" w:rsidR="00911D3B" w:rsidRPr="00184D74" w:rsidRDefault="00911D3B">
      <w:pPr>
        <w:numPr>
          <w:ilvl w:val="0"/>
          <w:numId w:val="36"/>
        </w:numPr>
        <w:spacing w:after="120" w:line="276" w:lineRule="auto"/>
        <w:ind w:left="714" w:hanging="357"/>
        <w:jc w:val="both"/>
        <w:rPr>
          <w:rFonts w:ascii="Times New Roman" w:hAnsi="Times New Roman" w:cs="Times New Roman"/>
        </w:rPr>
      </w:pPr>
      <w:r w:rsidRPr="00184D74">
        <w:rPr>
          <w:rFonts w:ascii="Times New Roman" w:hAnsi="Times New Roman" w:cs="Times New Roman"/>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1DF74E0E" w14:textId="77777777" w:rsidR="00911D3B" w:rsidRPr="00184D74"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Wykonawca zobowiązany jest do powiadomienia Zamawiającego (Inspektora nadzoru inwestorskiego) o usunięciu wad oraz do żądania wyznaczenia terminu na odbiór zakwestionowanych uprzednio robót jako wadliwych.</w:t>
      </w:r>
    </w:p>
    <w:p w14:paraId="337A385E" w14:textId="77777777" w:rsidR="00911D3B" w:rsidRPr="00F855E1" w:rsidRDefault="00911D3B">
      <w:pPr>
        <w:numPr>
          <w:ilvl w:val="0"/>
          <w:numId w:val="28"/>
        </w:numPr>
        <w:spacing w:after="120" w:line="276" w:lineRule="auto"/>
        <w:ind w:left="357" w:hanging="357"/>
        <w:jc w:val="both"/>
        <w:rPr>
          <w:rFonts w:ascii="Times New Roman" w:hAnsi="Times New Roman" w:cs="Times New Roman"/>
        </w:rPr>
      </w:pPr>
      <w:r w:rsidRPr="00184D74">
        <w:rPr>
          <w:rFonts w:ascii="Times New Roman" w:hAnsi="Times New Roman" w:cs="Times New Roman"/>
        </w:rPr>
        <w:t xml:space="preserve">Z czynności odbioru końcowego spisany zostanie protokół zawierający wszelkie ustalenia dokonane w </w:t>
      </w:r>
      <w:r w:rsidRPr="00F855E1">
        <w:rPr>
          <w:rFonts w:ascii="Times New Roman" w:hAnsi="Times New Roman" w:cs="Times New Roman"/>
        </w:rPr>
        <w:t>toku odbioru,</w:t>
      </w:r>
    </w:p>
    <w:p w14:paraId="72D13A59" w14:textId="0B35723C" w:rsidR="00911D3B" w:rsidRPr="00F855E1" w:rsidRDefault="00911D3B">
      <w:pPr>
        <w:numPr>
          <w:ilvl w:val="0"/>
          <w:numId w:val="28"/>
        </w:numPr>
        <w:spacing w:after="120" w:line="276" w:lineRule="auto"/>
        <w:ind w:left="357" w:hanging="357"/>
        <w:jc w:val="both"/>
        <w:rPr>
          <w:rFonts w:ascii="Times New Roman" w:hAnsi="Times New Roman" w:cs="Times New Roman"/>
        </w:rPr>
      </w:pPr>
      <w:r w:rsidRPr="00F855E1">
        <w:rPr>
          <w:rFonts w:ascii="Times New Roman" w:hAnsi="Times New Roman" w:cs="Times New Roman"/>
        </w:rPr>
        <w:t>Protokół odbioru podpisany przez strony, Zamawiający doręcza Wykonawcy w dniu zakończenia czynności odbioru. Dzień ten stanowi datę odbioru robót. Protokół ten stanowi podstawę wystawienia faktury za ostatnią wykonaną część przedmiotu umowy</w:t>
      </w:r>
      <w:r w:rsidR="00DD08DF" w:rsidRPr="00F855E1">
        <w:rPr>
          <w:rFonts w:ascii="Times New Roman" w:hAnsi="Times New Roman" w:cs="Times New Roman"/>
        </w:rPr>
        <w:t>.</w:t>
      </w:r>
    </w:p>
    <w:p w14:paraId="3EFF936B" w14:textId="605530E1" w:rsidR="00911D3B" w:rsidRPr="003218C8" w:rsidRDefault="00911D3B" w:rsidP="00911D3B">
      <w:pPr>
        <w:spacing w:after="0" w:line="276" w:lineRule="auto"/>
        <w:jc w:val="center"/>
        <w:rPr>
          <w:rFonts w:ascii="Times New Roman" w:hAnsi="Times New Roman" w:cs="Times New Roman"/>
          <w:b/>
        </w:rPr>
      </w:pPr>
      <w:r w:rsidRPr="003218C8">
        <w:rPr>
          <w:rFonts w:ascii="Times New Roman" w:hAnsi="Times New Roman" w:cs="Times New Roman"/>
          <w:b/>
        </w:rPr>
        <w:t xml:space="preserve">§ </w:t>
      </w:r>
      <w:r w:rsidR="002F56B3">
        <w:rPr>
          <w:rFonts w:ascii="Times New Roman" w:hAnsi="Times New Roman" w:cs="Times New Roman"/>
          <w:b/>
        </w:rPr>
        <w:t>17</w:t>
      </w:r>
    </w:p>
    <w:p w14:paraId="6DC746A3" w14:textId="77777777" w:rsidR="00911D3B" w:rsidRPr="00184D74" w:rsidRDefault="00911D3B" w:rsidP="00911D3B">
      <w:pPr>
        <w:spacing w:line="276" w:lineRule="auto"/>
        <w:jc w:val="center"/>
        <w:rPr>
          <w:rFonts w:ascii="Times New Roman" w:hAnsi="Times New Roman" w:cs="Times New Roman"/>
        </w:rPr>
      </w:pPr>
      <w:r w:rsidRPr="003218C8">
        <w:rPr>
          <w:rFonts w:ascii="Times New Roman" w:hAnsi="Times New Roman" w:cs="Times New Roman"/>
          <w:b/>
        </w:rPr>
        <w:t>Odbiór ostateczny</w:t>
      </w:r>
    </w:p>
    <w:p w14:paraId="10EDC218" w14:textId="77777777" w:rsidR="00911D3B" w:rsidRPr="00184D74" w:rsidRDefault="00911D3B">
      <w:pPr>
        <w:numPr>
          <w:ilvl w:val="3"/>
          <w:numId w:val="30"/>
        </w:numPr>
        <w:spacing w:after="120" w:line="276" w:lineRule="auto"/>
        <w:ind w:left="357" w:hanging="357"/>
        <w:jc w:val="both"/>
        <w:rPr>
          <w:rFonts w:ascii="Times New Roman" w:hAnsi="Times New Roman" w:cs="Times New Roman"/>
        </w:rPr>
      </w:pPr>
      <w:r w:rsidRPr="00184D74">
        <w:rPr>
          <w:rFonts w:ascii="Times New Roman" w:hAnsi="Times New Roman" w:cs="Times New Roman"/>
        </w:rPr>
        <w:t>Odbiór ostateczny - odbiór robót po okresie gwarancji i rękojmi.</w:t>
      </w:r>
    </w:p>
    <w:p w14:paraId="0C3BD555" w14:textId="1AC87C5C" w:rsidR="00911D3B" w:rsidRPr="00184D74" w:rsidRDefault="00911D3B">
      <w:pPr>
        <w:numPr>
          <w:ilvl w:val="3"/>
          <w:numId w:val="30"/>
        </w:numPr>
        <w:spacing w:after="120" w:line="276" w:lineRule="auto"/>
        <w:ind w:left="357" w:hanging="357"/>
        <w:jc w:val="both"/>
        <w:rPr>
          <w:rFonts w:ascii="Times New Roman" w:hAnsi="Times New Roman" w:cs="Times New Roman"/>
        </w:rPr>
      </w:pPr>
      <w:r w:rsidRPr="00184D74">
        <w:rPr>
          <w:rFonts w:ascii="Times New Roman" w:hAnsi="Times New Roman" w:cs="Times New Roman"/>
        </w:rPr>
        <w:t xml:space="preserve">W trakcie trwania gwarancji </w:t>
      </w:r>
      <w:r w:rsidR="00417A6F">
        <w:rPr>
          <w:rFonts w:ascii="Times New Roman" w:hAnsi="Times New Roman" w:cs="Times New Roman"/>
        </w:rPr>
        <w:t>Wykonawca</w:t>
      </w:r>
      <w:r w:rsidRPr="00184D74">
        <w:rPr>
          <w:rFonts w:ascii="Times New Roman" w:hAnsi="Times New Roman" w:cs="Times New Roman"/>
        </w:rPr>
        <w:t xml:space="preserve"> lub podmiot przez niego upoważniony uprawniony jest do dokonywania przeglądów gwarancyjnych przedmiotu umowy. Każdorazowo o 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w:t>
      </w:r>
      <w:r w:rsidRPr="00184D74">
        <w:rPr>
          <w:rFonts w:ascii="Times New Roman" w:hAnsi="Times New Roman" w:cs="Times New Roman"/>
        </w:rPr>
        <w:lastRenderedPageBreak/>
        <w:t>usunięcia stwierdzonych wad gwarancyjnych (jeżeli takie wystąpią) w określonym przez Zamawiającego terminie.</w:t>
      </w:r>
    </w:p>
    <w:p w14:paraId="6E73E3B6" w14:textId="77777777" w:rsidR="00911D3B" w:rsidRPr="00184D74" w:rsidRDefault="00911D3B">
      <w:pPr>
        <w:numPr>
          <w:ilvl w:val="3"/>
          <w:numId w:val="30"/>
        </w:numPr>
        <w:spacing w:after="120" w:line="276" w:lineRule="auto"/>
        <w:ind w:left="357" w:hanging="357"/>
        <w:jc w:val="both"/>
        <w:rPr>
          <w:rFonts w:ascii="Times New Roman" w:hAnsi="Times New Roman" w:cs="Times New Roman"/>
        </w:rPr>
      </w:pPr>
      <w:r w:rsidRPr="00184D74">
        <w:rPr>
          <w:rFonts w:ascii="Times New Roman" w:hAnsi="Times New Roman" w:cs="Times New Roman"/>
        </w:rPr>
        <w:t>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6EF3A20B" w14:textId="77777777" w:rsidR="00911D3B" w:rsidRPr="00184D74" w:rsidRDefault="00911D3B">
      <w:pPr>
        <w:numPr>
          <w:ilvl w:val="3"/>
          <w:numId w:val="30"/>
        </w:numPr>
        <w:spacing w:after="120" w:line="276" w:lineRule="auto"/>
        <w:ind w:left="357" w:hanging="357"/>
        <w:jc w:val="both"/>
        <w:rPr>
          <w:rFonts w:ascii="Times New Roman" w:hAnsi="Times New Roman" w:cs="Times New Roman"/>
        </w:rPr>
      </w:pPr>
      <w:r w:rsidRPr="00184D74">
        <w:rPr>
          <w:rFonts w:ascii="Times New Roman" w:hAnsi="Times New Roman" w:cs="Times New Roman"/>
        </w:rPr>
        <w:t>Odbiory gwarancyjne będą przeprowadzane dwukrotnie: w ostatnim miesiącu przed upływem terminu gwarancji i w ostatnim miesiącu przed upływem terminu rękojmi ustalonego w umowie.</w:t>
      </w:r>
    </w:p>
    <w:p w14:paraId="139C739D" w14:textId="77777777" w:rsidR="00911D3B" w:rsidRPr="00184D74" w:rsidRDefault="00911D3B">
      <w:pPr>
        <w:numPr>
          <w:ilvl w:val="3"/>
          <w:numId w:val="30"/>
        </w:numPr>
        <w:spacing w:after="120" w:line="276" w:lineRule="auto"/>
        <w:ind w:left="357" w:hanging="357"/>
        <w:jc w:val="both"/>
        <w:rPr>
          <w:rFonts w:ascii="Times New Roman" w:hAnsi="Times New Roman" w:cs="Times New Roman"/>
        </w:rPr>
      </w:pPr>
      <w:r w:rsidRPr="00184D74">
        <w:rPr>
          <w:rFonts w:ascii="Times New Roman" w:hAnsi="Times New Roman" w:cs="Times New Roman"/>
        </w:rPr>
        <w:t>Odbiór gwarancyjny będzie dokonywany przez Zamawiającego z udziałem Wykonawcy w celu ustalenia stanu przedmiotu umowy przed zakończeniem obowiązywania okresu gwarancji i rękojmi.</w:t>
      </w:r>
    </w:p>
    <w:p w14:paraId="740C0BFF" w14:textId="77777777" w:rsidR="00911D3B" w:rsidRPr="00184D74" w:rsidRDefault="00911D3B">
      <w:pPr>
        <w:numPr>
          <w:ilvl w:val="3"/>
          <w:numId w:val="30"/>
        </w:numPr>
        <w:spacing w:after="120" w:line="276" w:lineRule="auto"/>
        <w:ind w:left="357" w:hanging="357"/>
        <w:jc w:val="both"/>
        <w:rPr>
          <w:rFonts w:ascii="Times New Roman" w:hAnsi="Times New Roman" w:cs="Times New Roman"/>
        </w:rPr>
      </w:pPr>
      <w:r w:rsidRPr="00184D74">
        <w:rPr>
          <w:rFonts w:ascii="Times New Roman" w:hAnsi="Times New Roman" w:cs="Times New Roman"/>
        </w:rPr>
        <w:t>Odbiór gwarancyjny potwierdzany jest protokołem odbioru usunięcia wad (jeżeli takie wystąpią), sporządzanym po usunięciu wszystkich wad ujawnionych w okresie gwarancji lub rękojmi.</w:t>
      </w:r>
    </w:p>
    <w:p w14:paraId="0D353E29" w14:textId="77777777" w:rsidR="00911D3B" w:rsidRPr="00184D74" w:rsidRDefault="00911D3B">
      <w:pPr>
        <w:numPr>
          <w:ilvl w:val="3"/>
          <w:numId w:val="30"/>
        </w:numPr>
        <w:spacing w:after="120" w:line="276" w:lineRule="auto"/>
        <w:ind w:left="357" w:hanging="357"/>
        <w:jc w:val="both"/>
        <w:rPr>
          <w:rFonts w:ascii="Times New Roman" w:hAnsi="Times New Roman" w:cs="Times New Roman"/>
        </w:rPr>
      </w:pPr>
      <w:r w:rsidRPr="00184D74">
        <w:rPr>
          <w:rFonts w:ascii="Times New Roman" w:hAnsi="Times New Roman" w:cs="Times New Roman"/>
        </w:rPr>
        <w:t>Jeżeli podczas odbioru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podmiotowi trzeciemu na koszt i ryzyko Wykonawcy.</w:t>
      </w:r>
    </w:p>
    <w:p w14:paraId="4E9E5C92" w14:textId="77777777" w:rsidR="00911D3B" w:rsidRPr="00184D74" w:rsidRDefault="00911D3B">
      <w:pPr>
        <w:numPr>
          <w:ilvl w:val="3"/>
          <w:numId w:val="30"/>
        </w:numPr>
        <w:spacing w:after="120" w:line="276" w:lineRule="auto"/>
        <w:ind w:left="357" w:hanging="357"/>
        <w:jc w:val="both"/>
        <w:rPr>
          <w:rFonts w:ascii="Times New Roman" w:hAnsi="Times New Roman" w:cs="Times New Roman"/>
        </w:rPr>
      </w:pPr>
      <w:r w:rsidRPr="00184D74">
        <w:rPr>
          <w:rFonts w:ascii="Times New Roman" w:hAnsi="Times New Roman" w:cs="Times New Roman"/>
        </w:rPr>
        <w:t xml:space="preserve">Odbioru ostatecznego dokonuje się po upływie okresu gwarancji i rękojmi. Odbiór ostateczny służy potwierdzeniu usunięcia wszystkich wad ujawnionych w okresie gwarancji lub rękojmi (jeżeli takie wystąpiły) i potwierdzenia wypełnienia przez Wykonawcę wszystkich obowiązków wynikających z umowy. </w:t>
      </w:r>
    </w:p>
    <w:p w14:paraId="2C52374A" w14:textId="2A08F7FB" w:rsidR="00911D3B" w:rsidRDefault="00911D3B" w:rsidP="002F56B3">
      <w:pPr>
        <w:numPr>
          <w:ilvl w:val="3"/>
          <w:numId w:val="30"/>
        </w:numPr>
        <w:spacing w:after="0" w:line="276" w:lineRule="auto"/>
        <w:ind w:left="357" w:hanging="357"/>
        <w:jc w:val="both"/>
        <w:rPr>
          <w:rFonts w:ascii="Times New Roman" w:hAnsi="Times New Roman" w:cs="Times New Roman"/>
        </w:rPr>
      </w:pPr>
      <w:r w:rsidRPr="00184D74">
        <w:rPr>
          <w:rFonts w:ascii="Times New Roman" w:hAnsi="Times New Roman" w:cs="Times New Roman"/>
        </w:rPr>
        <w:t>Z odbioru ostatecznego sporządza się protokół odbioru ostatecznego.</w:t>
      </w:r>
      <w:r w:rsidR="00CC0581">
        <w:rPr>
          <w:rFonts w:ascii="Times New Roman" w:hAnsi="Times New Roman" w:cs="Times New Roman"/>
        </w:rPr>
        <w:t xml:space="preserve"> Załącznikiem do protokołu odbioru ostatecznego będzie raport, o którym </w:t>
      </w:r>
      <w:r w:rsidR="00CC0581" w:rsidRPr="00CC0581">
        <w:rPr>
          <w:rFonts w:ascii="Times New Roman" w:hAnsi="Times New Roman" w:cs="Times New Roman"/>
        </w:rPr>
        <w:t xml:space="preserve">mowa </w:t>
      </w:r>
      <w:r w:rsidR="00CC0581" w:rsidRPr="0032650A">
        <w:rPr>
          <w:rFonts w:ascii="Times New Roman" w:hAnsi="Times New Roman" w:cs="Times New Roman"/>
        </w:rPr>
        <w:t>§ 14 ust. 23 umowy.</w:t>
      </w:r>
    </w:p>
    <w:p w14:paraId="351E15ED" w14:textId="77777777" w:rsidR="002F56B3" w:rsidRPr="00184D74" w:rsidRDefault="002F56B3" w:rsidP="002F56B3">
      <w:pPr>
        <w:spacing w:after="0" w:line="276" w:lineRule="auto"/>
        <w:ind w:left="357"/>
        <w:jc w:val="both"/>
        <w:rPr>
          <w:rFonts w:ascii="Times New Roman" w:hAnsi="Times New Roman" w:cs="Times New Roman"/>
        </w:rPr>
      </w:pPr>
    </w:p>
    <w:p w14:paraId="691FDB16" w14:textId="5E2350E9" w:rsidR="00911D3B" w:rsidRPr="00184D74" w:rsidRDefault="00911D3B" w:rsidP="00911D3B">
      <w:pPr>
        <w:spacing w:after="0" w:line="276" w:lineRule="auto"/>
        <w:jc w:val="center"/>
        <w:rPr>
          <w:rFonts w:ascii="Times New Roman" w:hAnsi="Times New Roman" w:cs="Times New Roman"/>
          <w:b/>
        </w:rPr>
      </w:pPr>
      <w:bookmarkStart w:id="11" w:name="_Hlk63772242"/>
      <w:bookmarkStart w:id="12" w:name="_Hlk114655137"/>
      <w:r w:rsidRPr="00184D74">
        <w:rPr>
          <w:rFonts w:ascii="Times New Roman" w:hAnsi="Times New Roman" w:cs="Times New Roman"/>
          <w:b/>
        </w:rPr>
        <w:t xml:space="preserve">§ </w:t>
      </w:r>
      <w:r w:rsidR="002F56B3">
        <w:rPr>
          <w:rFonts w:ascii="Times New Roman" w:hAnsi="Times New Roman" w:cs="Times New Roman"/>
          <w:b/>
        </w:rPr>
        <w:t>18</w:t>
      </w:r>
    </w:p>
    <w:bookmarkEnd w:id="11"/>
    <w:p w14:paraId="78D14E9C" w14:textId="563650A2" w:rsidR="006C0A67" w:rsidRDefault="00911D3B" w:rsidP="00DF58FE">
      <w:pPr>
        <w:spacing w:line="276" w:lineRule="auto"/>
        <w:jc w:val="center"/>
        <w:rPr>
          <w:rFonts w:ascii="Times New Roman" w:hAnsi="Times New Roman" w:cs="Times New Roman"/>
          <w:b/>
        </w:rPr>
      </w:pPr>
      <w:r w:rsidRPr="00184D74">
        <w:rPr>
          <w:rFonts w:ascii="Times New Roman" w:hAnsi="Times New Roman" w:cs="Times New Roman"/>
          <w:b/>
        </w:rPr>
        <w:t>Wynagrodzenie</w:t>
      </w:r>
      <w:bookmarkEnd w:id="12"/>
    </w:p>
    <w:p w14:paraId="53A5C9EA" w14:textId="19BD51A8" w:rsidR="00CC0581" w:rsidRDefault="006C0A67" w:rsidP="00CC0581">
      <w:pPr>
        <w:pStyle w:val="Akapitzlist"/>
        <w:numPr>
          <w:ilvl w:val="0"/>
          <w:numId w:val="24"/>
        </w:numPr>
        <w:jc w:val="both"/>
        <w:rPr>
          <w:rFonts w:ascii="Times New Roman" w:hAnsi="Times New Roman"/>
          <w:bCs/>
        </w:rPr>
      </w:pPr>
      <w:r w:rsidRPr="006C0A67">
        <w:rPr>
          <w:rFonts w:ascii="Times New Roman" w:hAnsi="Times New Roman"/>
          <w:bCs/>
        </w:rPr>
        <w:t>Całkowite wynagrodzenie Wykonawcy za wykonanie przedmiotu zamówienia wynosi: ……………………...zł brutto (słownie:…………………………), na którą składa się cena netto…………. zł (słownie: ........................ ) oraz podatek VAT w wysokości…...% co stanowi kwotę ....... zł (słownie: ...................... )</w:t>
      </w:r>
      <w:r w:rsidR="00A872FA">
        <w:rPr>
          <w:rFonts w:ascii="Times New Roman" w:hAnsi="Times New Roman"/>
          <w:bCs/>
        </w:rPr>
        <w:t>.</w:t>
      </w:r>
    </w:p>
    <w:p w14:paraId="0D8D913A" w14:textId="77777777" w:rsidR="00314411" w:rsidRDefault="006C0A67" w:rsidP="0032650A">
      <w:pPr>
        <w:pStyle w:val="Akapitzlist"/>
        <w:numPr>
          <w:ilvl w:val="0"/>
          <w:numId w:val="24"/>
        </w:numPr>
        <w:jc w:val="both"/>
        <w:rPr>
          <w:rFonts w:ascii="Times New Roman" w:hAnsi="Times New Roman"/>
          <w:bCs/>
        </w:rPr>
      </w:pPr>
      <w:r w:rsidRPr="006C0A67">
        <w:rPr>
          <w:rFonts w:ascii="Times New Roman" w:hAnsi="Times New Roman"/>
          <w:bCs/>
        </w:rPr>
        <w:t xml:space="preserve">Wynagrodzenie umowne jest stałe (jest wynagrodzeniem ryczałtowym) i nie ulega zmianie w trakcie realizacji umowy z zastrzeżeniem okoliczności zastrzeżonych wyraźnie w umowie, odnoszących się do dopuszczalności zmiany wynagrodzenia należnego Wykonawcy. </w:t>
      </w:r>
    </w:p>
    <w:p w14:paraId="44992B68" w14:textId="72541FEF" w:rsidR="00314411" w:rsidRDefault="006C0A67" w:rsidP="0032650A">
      <w:pPr>
        <w:pStyle w:val="Akapitzlist"/>
        <w:numPr>
          <w:ilvl w:val="0"/>
          <w:numId w:val="24"/>
        </w:numPr>
        <w:jc w:val="both"/>
        <w:rPr>
          <w:rFonts w:ascii="Times New Roman" w:hAnsi="Times New Roman"/>
          <w:bCs/>
        </w:rPr>
      </w:pPr>
      <w:r w:rsidRPr="006C0A67">
        <w:rPr>
          <w:rFonts w:ascii="Times New Roman" w:hAnsi="Times New Roman"/>
          <w:bCs/>
        </w:rPr>
        <w:t>Wynagrodzenie</w:t>
      </w:r>
      <w:r w:rsidR="00CC0581">
        <w:rPr>
          <w:rFonts w:ascii="Times New Roman" w:hAnsi="Times New Roman"/>
          <w:bCs/>
        </w:rPr>
        <w:t>, o którym mowa w ust. 1 o</w:t>
      </w:r>
      <w:r w:rsidRPr="006C0A67">
        <w:rPr>
          <w:rFonts w:ascii="Times New Roman" w:hAnsi="Times New Roman"/>
          <w:bCs/>
        </w:rPr>
        <w:t>bejmuje</w:t>
      </w:r>
      <w:r w:rsidR="00487F31">
        <w:rPr>
          <w:rFonts w:ascii="Times New Roman" w:hAnsi="Times New Roman"/>
          <w:bCs/>
        </w:rPr>
        <w:t xml:space="preserve"> wykonanie całego zakresu przedmiotu zamówienia, jak również innych prac niezbędnych do prawidłowej realizacji umowy, </w:t>
      </w:r>
      <w:r w:rsidRPr="006C0A67">
        <w:rPr>
          <w:rFonts w:ascii="Times New Roman" w:hAnsi="Times New Roman"/>
          <w:bCs/>
        </w:rPr>
        <w:t>wszystkie roboty przygotowawcze, porządkowe, wszystkie koszty utrzymania budowy i zaplecza, koszty związane z odbiorem robót, koszty wykonania ewentualnych ekspertyz</w:t>
      </w:r>
      <w:r w:rsidR="00487F31">
        <w:rPr>
          <w:rFonts w:ascii="Times New Roman" w:hAnsi="Times New Roman"/>
          <w:bCs/>
        </w:rPr>
        <w:t>, koszty obsługi gwarancyjnej, ubezpieczeń</w:t>
      </w:r>
      <w:r w:rsidRPr="006C0A67">
        <w:rPr>
          <w:rFonts w:ascii="Times New Roman" w:hAnsi="Times New Roman"/>
          <w:bCs/>
        </w:rPr>
        <w:t xml:space="preserve"> oraz wszelkie inne koszty związane z realizacją przedmiotu umowy. </w:t>
      </w:r>
    </w:p>
    <w:p w14:paraId="301E168A" w14:textId="39F1A5A0" w:rsidR="009E557C" w:rsidRDefault="009E557C" w:rsidP="0032650A">
      <w:pPr>
        <w:pStyle w:val="Akapitzlist"/>
        <w:numPr>
          <w:ilvl w:val="0"/>
          <w:numId w:val="24"/>
        </w:numPr>
        <w:jc w:val="both"/>
        <w:rPr>
          <w:rFonts w:ascii="Times New Roman" w:hAnsi="Times New Roman"/>
          <w:bCs/>
        </w:rPr>
      </w:pPr>
      <w:r w:rsidRPr="009E557C">
        <w:rPr>
          <w:rFonts w:ascii="Times New Roman" w:hAnsi="Times New Roman"/>
          <w:bCs/>
        </w:rPr>
        <w:lastRenderedPageBreak/>
        <w:t>Niedoszacowanie, pominięcie oraz brak rozpoznania zakresu przedmiotu umowy nie</w:t>
      </w:r>
      <w:r>
        <w:rPr>
          <w:rFonts w:ascii="Times New Roman" w:hAnsi="Times New Roman"/>
          <w:bCs/>
        </w:rPr>
        <w:t xml:space="preserve"> </w:t>
      </w:r>
      <w:r w:rsidRPr="009E557C">
        <w:rPr>
          <w:rFonts w:ascii="Times New Roman" w:hAnsi="Times New Roman"/>
          <w:bCs/>
        </w:rPr>
        <w:t>może być podstawą do żądania zmiany wynagrodzenia ryczałtowego określonego w ust. 1</w:t>
      </w:r>
      <w:r>
        <w:rPr>
          <w:rFonts w:ascii="Times New Roman" w:hAnsi="Times New Roman"/>
          <w:bCs/>
        </w:rPr>
        <w:t xml:space="preserve"> </w:t>
      </w:r>
      <w:r w:rsidRPr="009E557C">
        <w:rPr>
          <w:rFonts w:ascii="Times New Roman" w:hAnsi="Times New Roman"/>
          <w:bCs/>
        </w:rPr>
        <w:t>niniejszego paragrafu.</w:t>
      </w:r>
    </w:p>
    <w:p w14:paraId="066BBDC6" w14:textId="0E3DF167" w:rsidR="009E557C" w:rsidRDefault="001F50D2" w:rsidP="0032650A">
      <w:pPr>
        <w:pStyle w:val="Akapitzlist"/>
        <w:numPr>
          <w:ilvl w:val="0"/>
          <w:numId w:val="24"/>
        </w:numPr>
        <w:jc w:val="both"/>
        <w:rPr>
          <w:rFonts w:ascii="Times New Roman" w:hAnsi="Times New Roman"/>
          <w:bCs/>
        </w:rPr>
      </w:pPr>
      <w:r w:rsidRPr="001F50D2">
        <w:rPr>
          <w:rFonts w:ascii="Times New Roman" w:hAnsi="Times New Roman"/>
          <w:bCs/>
        </w:rPr>
        <w:t>Wykonawca oświadcza, że zapoznał się z terenem placu budowy oraz uzyskał niezbędne</w:t>
      </w:r>
      <w:r>
        <w:rPr>
          <w:rFonts w:ascii="Times New Roman" w:hAnsi="Times New Roman"/>
          <w:bCs/>
        </w:rPr>
        <w:t xml:space="preserve"> </w:t>
      </w:r>
      <w:r w:rsidRPr="001F50D2">
        <w:rPr>
          <w:rFonts w:ascii="Times New Roman" w:hAnsi="Times New Roman"/>
          <w:bCs/>
        </w:rPr>
        <w:t>informacje co do ilości i rodzaju robót, warunków i specyfiki ich realizacji jak również</w:t>
      </w:r>
      <w:r>
        <w:rPr>
          <w:rFonts w:ascii="Times New Roman" w:hAnsi="Times New Roman"/>
          <w:bCs/>
        </w:rPr>
        <w:t xml:space="preserve"> </w:t>
      </w:r>
      <w:r w:rsidRPr="001F50D2">
        <w:rPr>
          <w:rFonts w:ascii="Times New Roman" w:hAnsi="Times New Roman"/>
          <w:bCs/>
        </w:rPr>
        <w:t>utrudnień związanych z realizacją przedmiotu umowy i oświadcza, że nie wnosi uwag</w:t>
      </w:r>
      <w:r>
        <w:rPr>
          <w:rFonts w:ascii="Times New Roman" w:hAnsi="Times New Roman"/>
          <w:bCs/>
        </w:rPr>
        <w:t xml:space="preserve"> </w:t>
      </w:r>
      <w:r w:rsidRPr="001F50D2">
        <w:rPr>
          <w:rFonts w:ascii="Times New Roman" w:hAnsi="Times New Roman"/>
          <w:bCs/>
        </w:rPr>
        <w:t>mogących mieć wpływ na cenę i terminy wykonania przedmiotu umowy.</w:t>
      </w:r>
    </w:p>
    <w:p w14:paraId="6F24C8A3" w14:textId="2C6A9F05" w:rsidR="006C0A67" w:rsidRPr="0032650A" w:rsidRDefault="006C0A67" w:rsidP="0032650A">
      <w:pPr>
        <w:pStyle w:val="Akapitzlist"/>
        <w:numPr>
          <w:ilvl w:val="0"/>
          <w:numId w:val="24"/>
        </w:numPr>
        <w:jc w:val="both"/>
        <w:rPr>
          <w:rFonts w:ascii="Times New Roman" w:hAnsi="Times New Roman"/>
          <w:bCs/>
        </w:rPr>
      </w:pPr>
      <w:r w:rsidRPr="0032650A">
        <w:rPr>
          <w:rFonts w:ascii="Times New Roman" w:hAnsi="Times New Roman"/>
          <w:bCs/>
        </w:rPr>
        <w:t>Pod rygorem nieważności takiej czynności Wykonawca nie może dokonać cesji wierzytelności wynikającej z niniejszej umowy bez uzyskania uprzedniej pisemnej zgody Zamawiającego. Dotyczy to odpowiednio wszelkich innych czynności mogących skutkować zmianą wierzyciela Zamawiającego.</w:t>
      </w:r>
    </w:p>
    <w:p w14:paraId="511E59B1" w14:textId="2268C56B" w:rsidR="006C0A67" w:rsidRPr="006C0A67" w:rsidRDefault="006C0A67" w:rsidP="006C0A67">
      <w:pPr>
        <w:tabs>
          <w:tab w:val="num" w:pos="-360"/>
        </w:tabs>
        <w:jc w:val="center"/>
        <w:rPr>
          <w:rFonts w:ascii="Times New Roman" w:hAnsi="Times New Roman"/>
          <w:b/>
        </w:rPr>
      </w:pPr>
      <w:bookmarkStart w:id="13" w:name="_Hlk116644275"/>
      <w:r w:rsidRPr="006C0A67">
        <w:rPr>
          <w:rFonts w:ascii="Times New Roman" w:hAnsi="Times New Roman"/>
          <w:b/>
        </w:rPr>
        <w:t>§</w:t>
      </w:r>
      <w:bookmarkEnd w:id="13"/>
      <w:r w:rsidRPr="006C0A67">
        <w:rPr>
          <w:rFonts w:ascii="Times New Roman" w:hAnsi="Times New Roman"/>
          <w:b/>
        </w:rPr>
        <w:t xml:space="preserve"> </w:t>
      </w:r>
      <w:r w:rsidR="002F56B3">
        <w:rPr>
          <w:rFonts w:ascii="Times New Roman" w:hAnsi="Times New Roman"/>
          <w:b/>
        </w:rPr>
        <w:t>19</w:t>
      </w:r>
    </w:p>
    <w:p w14:paraId="30A1431A" w14:textId="14B58D91" w:rsidR="006C0A67" w:rsidRDefault="00314411" w:rsidP="006C0A67">
      <w:pPr>
        <w:tabs>
          <w:tab w:val="num" w:pos="-360"/>
        </w:tabs>
        <w:jc w:val="center"/>
        <w:rPr>
          <w:rFonts w:ascii="Times New Roman" w:hAnsi="Times New Roman"/>
          <w:b/>
        </w:rPr>
      </w:pPr>
      <w:r>
        <w:rPr>
          <w:rFonts w:ascii="Times New Roman" w:hAnsi="Times New Roman"/>
          <w:b/>
        </w:rPr>
        <w:t>Rozliczenie w</w:t>
      </w:r>
      <w:r w:rsidR="006C0A67" w:rsidRPr="006C0A67">
        <w:rPr>
          <w:rFonts w:ascii="Times New Roman" w:hAnsi="Times New Roman"/>
          <w:b/>
        </w:rPr>
        <w:t>ynagrodzeni</w:t>
      </w:r>
      <w:r w:rsidR="00DE5270">
        <w:rPr>
          <w:rFonts w:ascii="Times New Roman" w:hAnsi="Times New Roman"/>
          <w:b/>
        </w:rPr>
        <w:t>a</w:t>
      </w:r>
    </w:p>
    <w:p w14:paraId="599AD2AD" w14:textId="60884957" w:rsidR="00102D20" w:rsidRDefault="00BB353F" w:rsidP="00102D20">
      <w:pPr>
        <w:pStyle w:val="Akapitzlist"/>
        <w:numPr>
          <w:ilvl w:val="0"/>
          <w:numId w:val="87"/>
        </w:numPr>
        <w:tabs>
          <w:tab w:val="left" w:pos="600"/>
        </w:tabs>
        <w:jc w:val="both"/>
        <w:rPr>
          <w:rFonts w:ascii="Times New Roman" w:hAnsi="Times New Roman"/>
          <w:bCs/>
        </w:rPr>
      </w:pPr>
      <w:bookmarkStart w:id="14" w:name="_Hlk91592158"/>
      <w:r w:rsidRPr="008F50A7">
        <w:rPr>
          <w:rFonts w:ascii="Times New Roman" w:hAnsi="Times New Roman"/>
          <w:bCs/>
        </w:rPr>
        <w:t xml:space="preserve">Inwestycja objęta niniejszą umową jest </w:t>
      </w:r>
      <w:r w:rsidRPr="008F50A7">
        <w:rPr>
          <w:rFonts w:ascii="Times New Roman" w:hAnsi="Times New Roman"/>
          <w:bCs/>
          <w:iCs/>
        </w:rPr>
        <w:t>dofinansowana z</w:t>
      </w:r>
      <w:r w:rsidRPr="008F50A7">
        <w:rPr>
          <w:rFonts w:ascii="Times New Roman" w:hAnsi="Times New Roman"/>
          <w:bCs/>
          <w:i/>
        </w:rPr>
        <w:t xml:space="preserve"> Programu Rządowy Fundusz Polski Ład: Program Inwestycji Strategicznych </w:t>
      </w:r>
      <w:r w:rsidRPr="008F50A7">
        <w:rPr>
          <w:rFonts w:ascii="Times New Roman" w:hAnsi="Times New Roman"/>
          <w:bCs/>
          <w:iCs/>
        </w:rPr>
        <w:t>(finansowana jest ze środków stanowiących wkład własny Zamawiającego oraz ze środków pochodzących z niniejszego dofinansowania) i</w:t>
      </w:r>
      <w:r w:rsidRPr="008F50A7">
        <w:rPr>
          <w:rFonts w:ascii="Times New Roman" w:hAnsi="Times New Roman"/>
          <w:bCs/>
          <w:i/>
        </w:rPr>
        <w:t xml:space="preserve"> </w:t>
      </w:r>
      <w:r w:rsidRPr="008F50A7">
        <w:rPr>
          <w:rFonts w:ascii="Times New Roman" w:hAnsi="Times New Roman"/>
          <w:bCs/>
        </w:rPr>
        <w:t xml:space="preserve">podlega zasadom dofinansowania określonym w dokumentach programowych Programu Polski Ład, Gmina </w:t>
      </w:r>
      <w:r w:rsidR="002F56B3">
        <w:rPr>
          <w:rFonts w:ascii="Times New Roman" w:hAnsi="Times New Roman"/>
          <w:bCs/>
        </w:rPr>
        <w:t>Kiełczygłów</w:t>
      </w:r>
      <w:r w:rsidRPr="008F50A7">
        <w:rPr>
          <w:rFonts w:ascii="Times New Roman" w:hAnsi="Times New Roman"/>
          <w:bCs/>
        </w:rPr>
        <w:t xml:space="preserve"> otrzymała wstępne zapewnienie przyznania dofinansowania Zamawiającemu poprzez udzielenie wstępnej promesy przez Bank Gospodarstwa Krajowego z </w:t>
      </w:r>
      <w:r w:rsidRPr="008F50A7">
        <w:rPr>
          <w:rFonts w:ascii="Times New Roman" w:hAnsi="Times New Roman"/>
          <w:bCs/>
          <w:i/>
          <w:iCs/>
        </w:rPr>
        <w:t>Programu Rządowy Fundusz Polski Ład: Program Inwestycji Strategicznych</w:t>
      </w:r>
      <w:r w:rsidRPr="008F50A7">
        <w:rPr>
          <w:rFonts w:ascii="Times New Roman" w:hAnsi="Times New Roman"/>
          <w:bCs/>
        </w:rPr>
        <w:t xml:space="preserve"> po spełnieniu warunków określonych w treści </w:t>
      </w:r>
      <w:r w:rsidRPr="008F50A7">
        <w:rPr>
          <w:rFonts w:ascii="Times New Roman" w:hAnsi="Times New Roman"/>
          <w:bCs/>
          <w:i/>
        </w:rPr>
        <w:t>Wstępnej Promesy</w:t>
      </w:r>
      <w:r w:rsidR="00F10DA0" w:rsidRPr="008F50A7">
        <w:rPr>
          <w:rFonts w:ascii="Times New Roman" w:hAnsi="Times New Roman"/>
          <w:bCs/>
          <w:vertAlign w:val="superscript"/>
        </w:rPr>
        <w:t xml:space="preserve"> </w:t>
      </w:r>
      <w:r w:rsidRPr="008F50A7">
        <w:rPr>
          <w:rFonts w:ascii="Times New Roman" w:hAnsi="Times New Roman"/>
          <w:bCs/>
        </w:rPr>
        <w:t>i </w:t>
      </w:r>
      <w:r w:rsidRPr="008F50A7">
        <w:rPr>
          <w:rFonts w:ascii="Times New Roman" w:hAnsi="Times New Roman"/>
          <w:bCs/>
          <w:i/>
        </w:rPr>
        <w:t xml:space="preserve">Regulaminu Naboru Wniosków o dofinansowanie). </w:t>
      </w:r>
    </w:p>
    <w:p w14:paraId="3221F0FE" w14:textId="4D2EE590" w:rsidR="00894917" w:rsidRPr="005C254E" w:rsidRDefault="00894917" w:rsidP="008F50A7">
      <w:pPr>
        <w:pStyle w:val="Akapitzlist"/>
        <w:numPr>
          <w:ilvl w:val="0"/>
          <w:numId w:val="87"/>
        </w:numPr>
        <w:tabs>
          <w:tab w:val="left" w:pos="600"/>
        </w:tabs>
        <w:jc w:val="both"/>
        <w:rPr>
          <w:rFonts w:ascii="Times New Roman" w:hAnsi="Times New Roman"/>
          <w:bCs/>
        </w:rPr>
      </w:pPr>
      <w:r w:rsidRPr="008F50A7">
        <w:rPr>
          <w:rFonts w:ascii="Times New Roman" w:hAnsi="Times New Roman"/>
          <w:bCs/>
        </w:rPr>
        <w:t>Ustala się, że rozliczenie płatności będzie się odbywało w następujący sposób zgodnie z postanowieniami wstępnej promesy dotyczącej dofinansowania inwestycji z Programu Rządowy Fundusz Polski Ład: Program Inwestycji Strategicznych</w:t>
      </w:r>
      <w:r w:rsidRPr="005C254E">
        <w:rPr>
          <w:rFonts w:ascii="Times New Roman" w:hAnsi="Times New Roman"/>
          <w:bCs/>
        </w:rPr>
        <w:t xml:space="preserve"> z zastrzeżeniem, iż środki pochodzące z programu Polski Ład płatne będą </w:t>
      </w:r>
      <w:r w:rsidR="005E4965" w:rsidRPr="005C254E">
        <w:rPr>
          <w:rFonts w:ascii="Times New Roman" w:hAnsi="Times New Roman"/>
          <w:bCs/>
        </w:rPr>
        <w:t xml:space="preserve">w </w:t>
      </w:r>
      <w:r w:rsidRPr="005C254E">
        <w:rPr>
          <w:rFonts w:ascii="Times New Roman" w:hAnsi="Times New Roman"/>
          <w:bCs/>
        </w:rPr>
        <w:t>dwóch transzach po dokonaniu płatności ze środków pochodzących z udziału własnego, bez względu na ich wysokość, wypłacane przed wnioskiem o wypłatę z dofinansowania tj.:</w:t>
      </w:r>
    </w:p>
    <w:p w14:paraId="5B27061B" w14:textId="0A9E638C" w:rsidR="00894917" w:rsidRDefault="00894917" w:rsidP="00944A1C">
      <w:pPr>
        <w:pStyle w:val="Akapitzlist"/>
        <w:numPr>
          <w:ilvl w:val="0"/>
          <w:numId w:val="88"/>
        </w:numPr>
        <w:tabs>
          <w:tab w:val="left" w:pos="600"/>
        </w:tabs>
        <w:jc w:val="both"/>
        <w:rPr>
          <w:rFonts w:ascii="Times New Roman" w:hAnsi="Times New Roman"/>
          <w:bCs/>
        </w:rPr>
      </w:pPr>
      <w:r w:rsidRPr="008F50A7">
        <w:rPr>
          <w:rFonts w:ascii="Times New Roman" w:hAnsi="Times New Roman"/>
          <w:bCs/>
        </w:rPr>
        <w:t xml:space="preserve">Faktury częściowe VAT wystawione raz na trzy miesiące po zakończeniu danego etapu prac na podstawie faktycznego wykonania robót potwierdzonych protokołem częściowego odbioru robót w toku. ( z udziału własnego Zamawiającego) z tym że pierwsza faktura wystawiona nie wcześniej niż 3 miesiące od daty rozpoczęcia robót budowlanych </w:t>
      </w:r>
    </w:p>
    <w:p w14:paraId="03221EBE" w14:textId="706ABB1F" w:rsidR="00894917" w:rsidRDefault="00944A1C" w:rsidP="00707D94">
      <w:pPr>
        <w:pStyle w:val="Akapitzlist"/>
        <w:numPr>
          <w:ilvl w:val="0"/>
          <w:numId w:val="88"/>
        </w:numPr>
        <w:tabs>
          <w:tab w:val="left" w:pos="600"/>
        </w:tabs>
        <w:jc w:val="both"/>
        <w:rPr>
          <w:rFonts w:ascii="Times New Roman" w:hAnsi="Times New Roman"/>
          <w:bCs/>
        </w:rPr>
      </w:pPr>
      <w:r>
        <w:rPr>
          <w:rFonts w:ascii="Times New Roman" w:hAnsi="Times New Roman"/>
          <w:bCs/>
        </w:rPr>
        <w:t xml:space="preserve"> </w:t>
      </w:r>
      <w:r w:rsidR="00894917" w:rsidRPr="008F50A7">
        <w:rPr>
          <w:rFonts w:ascii="Times New Roman" w:hAnsi="Times New Roman"/>
          <w:bCs/>
        </w:rPr>
        <w:t xml:space="preserve">Pierwsza  transza w wysokości nie wyższej niż 50% dofinansowania, </w:t>
      </w:r>
    </w:p>
    <w:p w14:paraId="0BCBD771" w14:textId="332CCC55" w:rsidR="00894917" w:rsidRPr="002F56B3" w:rsidRDefault="00894917" w:rsidP="008F50A7">
      <w:pPr>
        <w:pStyle w:val="Akapitzlist"/>
        <w:numPr>
          <w:ilvl w:val="0"/>
          <w:numId w:val="88"/>
        </w:numPr>
        <w:tabs>
          <w:tab w:val="left" w:pos="600"/>
        </w:tabs>
        <w:jc w:val="both"/>
        <w:rPr>
          <w:rFonts w:ascii="Times New Roman" w:hAnsi="Times New Roman"/>
          <w:bCs/>
        </w:rPr>
      </w:pPr>
      <w:r w:rsidRPr="008F50A7">
        <w:rPr>
          <w:rFonts w:ascii="Times New Roman" w:hAnsi="Times New Roman"/>
          <w:bCs/>
        </w:rPr>
        <w:t xml:space="preserve">Druga  transza w wysokości pozostałej do zapłaty kwoty dofinansowania </w:t>
      </w:r>
    </w:p>
    <w:bookmarkEnd w:id="14"/>
    <w:p w14:paraId="5E3D1BB7" w14:textId="2CE3C909" w:rsidR="00530D60" w:rsidRPr="008F50A7" w:rsidRDefault="00650DC5" w:rsidP="008F50A7">
      <w:pPr>
        <w:pStyle w:val="Akapitzlist"/>
        <w:numPr>
          <w:ilvl w:val="0"/>
          <w:numId w:val="87"/>
        </w:numPr>
        <w:tabs>
          <w:tab w:val="left" w:pos="600"/>
        </w:tabs>
        <w:jc w:val="both"/>
        <w:rPr>
          <w:rFonts w:ascii="Times New Roman" w:hAnsi="Times New Roman"/>
          <w:bCs/>
        </w:rPr>
      </w:pPr>
      <w:r w:rsidRPr="008F50A7">
        <w:rPr>
          <w:rFonts w:ascii="Times New Roman" w:hAnsi="Times New Roman"/>
          <w:bCs/>
        </w:rPr>
        <w:t>Faktury za częściowe i końcowe wykonanie robót powinny być zgodne z zakresem, wartościami, terminami wykonania.</w:t>
      </w:r>
    </w:p>
    <w:p w14:paraId="2FC16C4F" w14:textId="28BD5600" w:rsidR="00184674" w:rsidRPr="008F50A7" w:rsidRDefault="00650DC5" w:rsidP="008F50A7">
      <w:pPr>
        <w:pStyle w:val="Akapitzlist"/>
        <w:numPr>
          <w:ilvl w:val="0"/>
          <w:numId w:val="87"/>
        </w:numPr>
        <w:jc w:val="both"/>
        <w:rPr>
          <w:rFonts w:ascii="Times New Roman" w:hAnsi="Times New Roman"/>
          <w:bCs/>
        </w:rPr>
      </w:pPr>
      <w:r w:rsidRPr="008F50A7">
        <w:rPr>
          <w:rFonts w:ascii="Times New Roman" w:hAnsi="Times New Roman"/>
          <w:bCs/>
        </w:rPr>
        <w:t>Podstawą wystawienia faktur będzie</w:t>
      </w:r>
      <w:r w:rsidR="001A54E8" w:rsidRPr="008F50A7">
        <w:rPr>
          <w:rFonts w:ascii="Times New Roman" w:hAnsi="Times New Roman"/>
          <w:bCs/>
        </w:rPr>
        <w:t xml:space="preserve"> zaakceptowany przez Zamawiającego i Inspektora Nadzoru protokół odbioru wykonanych robót (odpowiednio częściowy/końcowy) </w:t>
      </w:r>
    </w:p>
    <w:p w14:paraId="0666BDB5" w14:textId="11214453" w:rsidR="001A6614" w:rsidRPr="008F50A7" w:rsidRDefault="00650DC5" w:rsidP="008F50A7">
      <w:pPr>
        <w:pStyle w:val="Akapitzlist"/>
        <w:numPr>
          <w:ilvl w:val="0"/>
          <w:numId w:val="87"/>
        </w:numPr>
        <w:jc w:val="both"/>
        <w:rPr>
          <w:rFonts w:ascii="Times New Roman" w:hAnsi="Times New Roman"/>
          <w:bCs/>
        </w:rPr>
      </w:pPr>
      <w:r w:rsidRPr="008F50A7">
        <w:rPr>
          <w:rFonts w:ascii="Times New Roman" w:hAnsi="Times New Roman"/>
          <w:bCs/>
        </w:rPr>
        <w:t xml:space="preserve">Podstawą wystawienia faktury za końcowe wykonanie robót będzie zaakceptowany przez </w:t>
      </w:r>
      <w:bookmarkStart w:id="15" w:name="_Hlk123804196"/>
      <w:r w:rsidRPr="008F50A7">
        <w:rPr>
          <w:rFonts w:ascii="Times New Roman" w:hAnsi="Times New Roman"/>
          <w:bCs/>
        </w:rPr>
        <w:t>I</w:t>
      </w:r>
      <w:r w:rsidR="00423B9E">
        <w:rPr>
          <w:rFonts w:ascii="Times New Roman" w:hAnsi="Times New Roman"/>
          <w:bCs/>
        </w:rPr>
        <w:t>nspektora Nadzoru Inwestorskiego</w:t>
      </w:r>
      <w:bookmarkEnd w:id="15"/>
      <w:r w:rsidRPr="008F50A7">
        <w:rPr>
          <w:rFonts w:ascii="Times New Roman" w:hAnsi="Times New Roman"/>
          <w:bCs/>
        </w:rPr>
        <w:t xml:space="preserve"> i zatwierdzony przez Zamawiającego protokół końcowego odbioru robót. </w:t>
      </w:r>
    </w:p>
    <w:p w14:paraId="1A6F64D3" w14:textId="4BA86CC7" w:rsidR="001A6614" w:rsidRPr="008F50A7" w:rsidRDefault="00650DC5" w:rsidP="008F50A7">
      <w:pPr>
        <w:pStyle w:val="Akapitzlist"/>
        <w:numPr>
          <w:ilvl w:val="0"/>
          <w:numId w:val="87"/>
        </w:numPr>
        <w:rPr>
          <w:rFonts w:ascii="Times New Roman" w:hAnsi="Times New Roman"/>
          <w:bCs/>
        </w:rPr>
      </w:pPr>
      <w:r w:rsidRPr="008F50A7">
        <w:rPr>
          <w:rFonts w:ascii="Times New Roman" w:hAnsi="Times New Roman"/>
          <w:bCs/>
        </w:rPr>
        <w:t xml:space="preserve">Faktura końcowego rozliczenia może być wystawiona przez </w:t>
      </w:r>
      <w:r w:rsidR="001A54E8" w:rsidRPr="008F50A7">
        <w:rPr>
          <w:rFonts w:ascii="Times New Roman" w:hAnsi="Times New Roman"/>
          <w:bCs/>
        </w:rPr>
        <w:t>W</w:t>
      </w:r>
      <w:r w:rsidRPr="008F50A7">
        <w:rPr>
          <w:rFonts w:ascii="Times New Roman" w:hAnsi="Times New Roman"/>
          <w:bCs/>
        </w:rPr>
        <w:t>ykonawcę, jeżeli:</w:t>
      </w:r>
    </w:p>
    <w:p w14:paraId="2CE84063" w14:textId="0A1E628D" w:rsidR="001A6614" w:rsidRPr="008F50A7" w:rsidRDefault="00650DC5" w:rsidP="001A6614">
      <w:pPr>
        <w:pStyle w:val="Akapitzlist"/>
        <w:ind w:left="360"/>
        <w:rPr>
          <w:rFonts w:ascii="Times New Roman" w:hAnsi="Times New Roman"/>
          <w:bCs/>
        </w:rPr>
      </w:pPr>
      <w:r w:rsidRPr="00184674">
        <w:rPr>
          <w:rFonts w:ascii="Times New Roman" w:hAnsi="Times New Roman"/>
          <w:bCs/>
        </w:rPr>
        <w:lastRenderedPageBreak/>
        <w:t xml:space="preserve"> </w:t>
      </w:r>
      <w:r w:rsidRPr="00650DC5">
        <w:sym w:font="Symbol" w:char="F02D"/>
      </w:r>
      <w:r w:rsidRPr="00184674">
        <w:rPr>
          <w:rFonts w:ascii="Times New Roman" w:hAnsi="Times New Roman"/>
          <w:bCs/>
        </w:rPr>
        <w:t xml:space="preserve">wszystkie </w:t>
      </w:r>
      <w:r w:rsidRPr="008F50A7">
        <w:rPr>
          <w:rFonts w:ascii="Times New Roman" w:hAnsi="Times New Roman"/>
          <w:bCs/>
        </w:rPr>
        <w:t>roboty przewidziane w</w:t>
      </w:r>
      <w:r w:rsidR="00694422" w:rsidRPr="008F50A7">
        <w:rPr>
          <w:rFonts w:ascii="Times New Roman" w:hAnsi="Times New Roman"/>
          <w:bCs/>
        </w:rPr>
        <w:t xml:space="preserve"> </w:t>
      </w:r>
      <w:r w:rsidR="002F56B3">
        <w:rPr>
          <w:rFonts w:ascii="Times New Roman" w:hAnsi="Times New Roman"/>
          <w:bCs/>
        </w:rPr>
        <w:t>przedmiarze robót</w:t>
      </w:r>
      <w:r w:rsidR="00694422" w:rsidRPr="008F50A7">
        <w:rPr>
          <w:rFonts w:ascii="Times New Roman" w:hAnsi="Times New Roman"/>
          <w:bCs/>
        </w:rPr>
        <w:t xml:space="preserve"> i</w:t>
      </w:r>
      <w:r w:rsidRPr="008F50A7">
        <w:rPr>
          <w:rFonts w:ascii="Times New Roman" w:hAnsi="Times New Roman"/>
          <w:bCs/>
        </w:rPr>
        <w:t xml:space="preserve"> dokumentacji projektowej zostały wykonane,</w:t>
      </w:r>
    </w:p>
    <w:p w14:paraId="0A279F81" w14:textId="77777777" w:rsidR="001A6614" w:rsidRPr="008F50A7" w:rsidRDefault="00650DC5" w:rsidP="001A6614">
      <w:pPr>
        <w:pStyle w:val="Akapitzlist"/>
        <w:ind w:left="360"/>
        <w:rPr>
          <w:rFonts w:ascii="Times New Roman" w:hAnsi="Times New Roman"/>
          <w:bCs/>
        </w:rPr>
      </w:pPr>
      <w:r w:rsidRPr="008F50A7">
        <w:rPr>
          <w:rFonts w:ascii="Times New Roman" w:hAnsi="Times New Roman"/>
          <w:bCs/>
        </w:rPr>
        <w:t xml:space="preserve"> </w:t>
      </w:r>
      <w:r w:rsidRPr="008F50A7">
        <w:sym w:font="Symbol" w:char="F02D"/>
      </w:r>
      <w:r w:rsidRPr="008F50A7">
        <w:rPr>
          <w:rFonts w:ascii="Times New Roman" w:hAnsi="Times New Roman"/>
          <w:bCs/>
        </w:rPr>
        <w:t>teren budowy został uprzątnięty,</w:t>
      </w:r>
    </w:p>
    <w:p w14:paraId="0F7490EA" w14:textId="3386ADC0" w:rsidR="001A6614" w:rsidRPr="008F50A7" w:rsidRDefault="00650DC5" w:rsidP="00487F31">
      <w:pPr>
        <w:pStyle w:val="Akapitzlist"/>
        <w:ind w:left="360"/>
        <w:jc w:val="both"/>
        <w:rPr>
          <w:rFonts w:ascii="Times New Roman" w:hAnsi="Times New Roman"/>
          <w:bCs/>
        </w:rPr>
      </w:pPr>
      <w:r w:rsidRPr="008F50A7">
        <w:rPr>
          <w:rFonts w:ascii="Times New Roman" w:hAnsi="Times New Roman"/>
          <w:bCs/>
        </w:rPr>
        <w:t xml:space="preserve"> </w:t>
      </w:r>
      <w:r w:rsidRPr="008F50A7">
        <w:sym w:font="Symbol" w:char="F02D"/>
      </w:r>
      <w:r w:rsidRPr="008F50A7">
        <w:rPr>
          <w:rFonts w:ascii="Times New Roman" w:hAnsi="Times New Roman"/>
          <w:bCs/>
        </w:rPr>
        <w:t xml:space="preserve">kierownik budowy złożył oświadczenie o zakończeniu robót oraz przedstawił dziennik budowy </w:t>
      </w:r>
      <w:r w:rsidR="00694422" w:rsidRPr="008F50A7">
        <w:rPr>
          <w:rFonts w:ascii="Times New Roman" w:hAnsi="Times New Roman"/>
          <w:bCs/>
        </w:rPr>
        <w:t>Inspektorowi Nadzoru Inwestorskiego</w:t>
      </w:r>
      <w:r w:rsidRPr="008F50A7">
        <w:rPr>
          <w:rFonts w:ascii="Times New Roman" w:hAnsi="Times New Roman"/>
          <w:bCs/>
        </w:rPr>
        <w:t xml:space="preserve"> z wpisem o zakończeniu robót zgodnie z dokumentacją projektową, a </w:t>
      </w:r>
      <w:r w:rsidR="00694422" w:rsidRPr="008F50A7">
        <w:rPr>
          <w:rFonts w:ascii="Times New Roman" w:hAnsi="Times New Roman"/>
          <w:bCs/>
        </w:rPr>
        <w:t>Inspektor Nadzoru Inwestorskiego</w:t>
      </w:r>
      <w:r w:rsidRPr="008F50A7">
        <w:rPr>
          <w:rFonts w:ascii="Times New Roman" w:hAnsi="Times New Roman"/>
          <w:bCs/>
        </w:rPr>
        <w:t xml:space="preserve"> dokonał potwierdzenia wykonania robót, </w:t>
      </w:r>
    </w:p>
    <w:p w14:paraId="322D58D1" w14:textId="4C2AED4F" w:rsidR="001A6614" w:rsidRDefault="00650DC5" w:rsidP="008F50A7">
      <w:pPr>
        <w:pStyle w:val="Akapitzlist"/>
        <w:ind w:left="360"/>
        <w:jc w:val="both"/>
        <w:rPr>
          <w:rFonts w:ascii="Times New Roman" w:hAnsi="Times New Roman"/>
          <w:bCs/>
        </w:rPr>
      </w:pPr>
      <w:r w:rsidRPr="008F50A7">
        <w:sym w:font="Symbol" w:char="F02D"/>
      </w:r>
      <w:r w:rsidRPr="008F50A7">
        <w:rPr>
          <w:rFonts w:ascii="Times New Roman" w:hAnsi="Times New Roman"/>
          <w:bCs/>
        </w:rPr>
        <w:t xml:space="preserve">Wykonawca złożył do </w:t>
      </w:r>
      <w:r w:rsidR="00784AE2" w:rsidRPr="008F50A7">
        <w:rPr>
          <w:rFonts w:ascii="Times New Roman" w:hAnsi="Times New Roman"/>
          <w:bCs/>
        </w:rPr>
        <w:t xml:space="preserve">Zamawiającego </w:t>
      </w:r>
      <w:r w:rsidRPr="008F50A7">
        <w:rPr>
          <w:rFonts w:ascii="Times New Roman" w:hAnsi="Times New Roman"/>
          <w:bCs/>
        </w:rPr>
        <w:t>kompletną dokumentację powykonawczą</w:t>
      </w:r>
      <w:r w:rsidR="001A54E8" w:rsidRPr="008F50A7">
        <w:rPr>
          <w:rFonts w:ascii="Times New Roman" w:hAnsi="Times New Roman"/>
          <w:bCs/>
        </w:rPr>
        <w:t xml:space="preserve"> oraz zestawienie kwot umówionych wynagrodzeń wszystkich podwykonawców lub dalszych podwykonawców, w odniesieniu do których Zamawiający ponosi odpowiedzialność</w:t>
      </w:r>
      <w:r w:rsidR="001A54E8">
        <w:rPr>
          <w:rFonts w:ascii="Times New Roman" w:hAnsi="Times New Roman"/>
          <w:bCs/>
        </w:rPr>
        <w:t xml:space="preserve"> solidarną na zasadach określonych w ustawie Prawo zamówień publicznych</w:t>
      </w:r>
      <w:r w:rsidR="00994C05">
        <w:rPr>
          <w:rFonts w:ascii="Times New Roman" w:hAnsi="Times New Roman"/>
          <w:bCs/>
        </w:rPr>
        <w:t xml:space="preserve"> wraz z oświadczeniem podwykonawców lub dalszych podwykonawców o spłaceniu wszelkich należności wynikających z zawartych umów wskazanych w zestawieniu – dotyczących robót/dostaw/usług odebranych przez Zamawiającego przed dniem rozliczenia faktury, a także przedstawienie dowodu zapłaty wynagrodzenia podwykonawcom lub dalszym podwykonawcom za wykonane przez nich roboty/dostawy/usługi odebrane przez Zamawiającego przed dniem rozliczenia faktury. Za dowód zapłaty Strony uznają kopię potwierdzenia przelewu, </w:t>
      </w:r>
    </w:p>
    <w:p w14:paraId="64B01C9C" w14:textId="067616DF" w:rsidR="00FD58F6" w:rsidRPr="00487F31" w:rsidRDefault="00650DC5" w:rsidP="00487F31">
      <w:pPr>
        <w:pStyle w:val="Akapitzlist"/>
        <w:ind w:left="360"/>
        <w:rPr>
          <w:rFonts w:ascii="Times New Roman" w:hAnsi="Times New Roman"/>
          <w:bCs/>
        </w:rPr>
      </w:pPr>
      <w:r w:rsidRPr="00650DC5">
        <w:sym w:font="Symbol" w:char="F02D"/>
      </w:r>
      <w:r w:rsidRPr="00184674">
        <w:rPr>
          <w:rFonts w:ascii="Times New Roman" w:hAnsi="Times New Roman"/>
          <w:bCs/>
        </w:rPr>
        <w:t>podpisany został przez Strony umowy protokół końcowego odbioru bez wad istotnych,</w:t>
      </w:r>
      <w:bookmarkStart w:id="16" w:name="_Hlk63671226"/>
    </w:p>
    <w:p w14:paraId="3755107B" w14:textId="1D2BA495" w:rsidR="00911D3B" w:rsidRPr="0059287A" w:rsidRDefault="00911D3B">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184D74">
        <w:rPr>
          <w:rFonts w:ascii="Times New Roman" w:eastAsia="Times New Roman" w:hAnsi="Times New Roman" w:cs="Times New Roman"/>
          <w:bCs/>
          <w:lang w:eastAsia="pl-PL"/>
        </w:rPr>
        <w:t>Wykonawca może przekazywać Zamawiającemu ustrukturyzowane faktury w sposób elektroniczny za pośrednictwem platformy, a  Zamawiający jest zobowiązany do ich odbierania zgodnie z ustawą z dnia 9 listopada 2018 r. o elektronicznym fakturowaniu w zamówieniach publicznych, koncesjach na roboty budowlane lub usługi oraz partnerstwie publiczno-prywatnym (Dz. U. z 2018 r. poz. 2191).</w:t>
      </w:r>
    </w:p>
    <w:p w14:paraId="1DA17B7F" w14:textId="77777777" w:rsidR="00E30F37" w:rsidRDefault="0059287A">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59287A">
        <w:rPr>
          <w:rFonts w:ascii="Times New Roman" w:eastAsia="Times New Roman" w:hAnsi="Times New Roman" w:cs="Times New Roman"/>
          <w:lang w:eastAsia="pl-PL"/>
        </w:rPr>
        <w:t xml:space="preserve">Jeżeli Wykonawca będzie korzystał z mediów Zamawiającego, wówczas w okresie kwartalnym Wykonawca zostanie obciążony przez Zamawiającego za wykorzystaną energię elektryczną oraz wodę, zgodnie z odczytami liczników, którymi będą opomiarowane odpowiednio przyłącza elektryczne zaplecza budowy i terenu budowy oraz miejsce/a poboru wody. Cena jednostkowa odpowiednio 1 kWh i 1 m³ do rozliczeń zostanie przyjęta zgodnie z fakturami za energię elektryczną otrzymywanymi od dostawcy energii elektrycznej, a cena jednostkowa za zużycie wody będzie przyjęta zgodnie z stawkami taryfowymi obowiązującymi u Zamawiającego. </w:t>
      </w:r>
    </w:p>
    <w:p w14:paraId="4E3E92CE" w14:textId="5DFF5DC9" w:rsidR="00E30F37" w:rsidRPr="002F56B3" w:rsidRDefault="0059287A" w:rsidP="002F56B3">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59287A">
        <w:rPr>
          <w:rFonts w:ascii="Times New Roman" w:eastAsia="Times New Roman" w:hAnsi="Times New Roman" w:cs="Times New Roman"/>
          <w:lang w:eastAsia="pl-PL"/>
        </w:rPr>
        <w:t>Zapłata za zużytą energię elektryczną i wodę przez Wykonawcę nastąpi w terminie 14 dni od daty doręczenia Wykonawcy faktury wystawionej przez Zamawiającego, na rachunek Zamawiającego wskazany na fakturz</w:t>
      </w:r>
      <w:r w:rsidRPr="00E30F37">
        <w:rPr>
          <w:rFonts w:ascii="Times New Roman" w:eastAsia="Times New Roman" w:hAnsi="Times New Roman" w:cs="Times New Roman"/>
          <w:lang w:eastAsia="pl-PL"/>
        </w:rPr>
        <w:t>e</w:t>
      </w:r>
      <w:r w:rsidR="00E30F37">
        <w:rPr>
          <w:rFonts w:ascii="Times New Roman" w:eastAsia="Times New Roman" w:hAnsi="Times New Roman" w:cs="Times New Roman"/>
          <w:lang w:eastAsia="pl-PL"/>
        </w:rPr>
        <w:t>.</w:t>
      </w:r>
    </w:p>
    <w:p w14:paraId="46ED53B1" w14:textId="16822F2E" w:rsidR="00911D3B" w:rsidRPr="002F56B3" w:rsidRDefault="00911D3B" w:rsidP="002F56B3">
      <w:pPr>
        <w:numPr>
          <w:ilvl w:val="0"/>
          <w:numId w:val="24"/>
        </w:numPr>
        <w:spacing w:after="200" w:line="276" w:lineRule="auto"/>
        <w:ind w:left="426" w:hanging="426"/>
        <w:contextualSpacing/>
        <w:jc w:val="both"/>
        <w:rPr>
          <w:rFonts w:ascii="Times New Roman" w:eastAsia="Times New Roman" w:hAnsi="Times New Roman" w:cs="Times New Roman"/>
          <w:lang w:eastAsia="pl-PL"/>
        </w:rPr>
      </w:pPr>
      <w:r w:rsidRPr="00184D74">
        <w:rPr>
          <w:rFonts w:ascii="Times New Roman" w:hAnsi="Times New Roman" w:cs="Times New Roman"/>
          <w:b/>
          <w:bCs/>
        </w:rPr>
        <w:t>Zamawiający oświadcza, że będzie realizować płatności za faktury z zastosowaniem mechanizmu podzielonej płatności</w:t>
      </w:r>
      <w:r w:rsidR="00994C05">
        <w:rPr>
          <w:rFonts w:ascii="Times New Roman" w:hAnsi="Times New Roman" w:cs="Times New Roman"/>
          <w:b/>
          <w:bCs/>
        </w:rPr>
        <w:t>.</w:t>
      </w:r>
    </w:p>
    <w:bookmarkEnd w:id="16"/>
    <w:p w14:paraId="19B07C21" w14:textId="77777777" w:rsidR="00911D3B" w:rsidRPr="00184D74" w:rsidRDefault="00911D3B">
      <w:pPr>
        <w:numPr>
          <w:ilvl w:val="0"/>
          <w:numId w:val="24"/>
        </w:numPr>
        <w:spacing w:after="120" w:line="276" w:lineRule="auto"/>
        <w:ind w:left="357" w:hanging="357"/>
        <w:jc w:val="both"/>
        <w:rPr>
          <w:rFonts w:ascii="Times New Roman" w:hAnsi="Times New Roman" w:cs="Times New Roman"/>
        </w:rPr>
      </w:pPr>
      <w:r w:rsidRPr="00184D74">
        <w:rPr>
          <w:rFonts w:ascii="Times New Roman" w:hAnsi="Times New Roman" w:cs="Times New Roman"/>
        </w:rPr>
        <w:t>Fakturę VAT Wykonawca wystawi zgodnie z poniższym zapisem:</w:t>
      </w:r>
    </w:p>
    <w:p w14:paraId="2296B4C3" w14:textId="50DBFBC7" w:rsidR="00911D3B" w:rsidRPr="00184D74" w:rsidRDefault="00911D3B" w:rsidP="00911D3B">
      <w:pPr>
        <w:spacing w:after="120" w:line="276" w:lineRule="auto"/>
        <w:ind w:left="357"/>
        <w:jc w:val="both"/>
        <w:rPr>
          <w:rFonts w:ascii="Times New Roman" w:hAnsi="Times New Roman" w:cs="Times New Roman"/>
          <w:b/>
          <w:bCs/>
        </w:rPr>
      </w:pPr>
      <w:r w:rsidRPr="00184D74">
        <w:rPr>
          <w:rFonts w:ascii="Times New Roman" w:hAnsi="Times New Roman" w:cs="Times New Roman"/>
          <w:b/>
          <w:bCs/>
        </w:rPr>
        <w:t xml:space="preserve">Nabywca: Gmina </w:t>
      </w:r>
      <w:r w:rsidR="002F56B3">
        <w:rPr>
          <w:rFonts w:ascii="Times New Roman" w:hAnsi="Times New Roman" w:cs="Times New Roman"/>
          <w:b/>
          <w:bCs/>
        </w:rPr>
        <w:t>Kiełczygłów</w:t>
      </w:r>
      <w:r w:rsidRPr="00184D74">
        <w:rPr>
          <w:rFonts w:ascii="Times New Roman" w:hAnsi="Times New Roman" w:cs="Times New Roman"/>
          <w:b/>
          <w:bCs/>
        </w:rPr>
        <w:t xml:space="preserve"> NIP: </w:t>
      </w:r>
      <w:r w:rsidR="002F56B3">
        <w:rPr>
          <w:rFonts w:ascii="Times New Roman" w:hAnsi="Times New Roman" w:cs="Times New Roman"/>
          <w:b/>
          <w:bCs/>
        </w:rPr>
        <w:t>5080014537</w:t>
      </w:r>
      <w:r w:rsidRPr="00184D74">
        <w:rPr>
          <w:rFonts w:ascii="Times New Roman" w:hAnsi="Times New Roman" w:cs="Times New Roman"/>
          <w:b/>
          <w:bCs/>
        </w:rPr>
        <w:t xml:space="preserve"> REGON: </w:t>
      </w:r>
      <w:r w:rsidR="002F56B3" w:rsidRPr="002F56B3">
        <w:rPr>
          <w:rFonts w:ascii="Times New Roman" w:hAnsi="Times New Roman" w:cs="Times New Roman"/>
          <w:b/>
          <w:bCs/>
        </w:rPr>
        <w:t>730934648</w:t>
      </w:r>
      <w:r w:rsidRPr="00184D74">
        <w:rPr>
          <w:rFonts w:ascii="Times New Roman" w:hAnsi="Times New Roman" w:cs="Times New Roman"/>
          <w:b/>
          <w:bCs/>
        </w:rPr>
        <w:t xml:space="preserve"> adres: </w:t>
      </w:r>
      <w:r w:rsidR="002F56B3">
        <w:rPr>
          <w:rFonts w:ascii="Times New Roman" w:hAnsi="Times New Roman" w:cs="Times New Roman"/>
          <w:b/>
          <w:bCs/>
        </w:rPr>
        <w:t>98-358 Kiełczygłów</w:t>
      </w:r>
      <w:r w:rsidRPr="00184D74">
        <w:rPr>
          <w:rFonts w:ascii="Times New Roman" w:hAnsi="Times New Roman" w:cs="Times New Roman"/>
          <w:b/>
          <w:bCs/>
        </w:rPr>
        <w:t xml:space="preserve">, ul. </w:t>
      </w:r>
      <w:r w:rsidR="002F56B3">
        <w:rPr>
          <w:rFonts w:ascii="Times New Roman" w:hAnsi="Times New Roman" w:cs="Times New Roman"/>
          <w:b/>
          <w:bCs/>
        </w:rPr>
        <w:t>Tysiąclecia 25</w:t>
      </w:r>
      <w:r w:rsidRPr="00184D74">
        <w:rPr>
          <w:rFonts w:ascii="Times New Roman" w:hAnsi="Times New Roman" w:cs="Times New Roman"/>
          <w:b/>
          <w:bCs/>
        </w:rPr>
        <w:t xml:space="preserve">. </w:t>
      </w:r>
    </w:p>
    <w:p w14:paraId="0AA16E37" w14:textId="040400D1" w:rsidR="00911D3B" w:rsidRPr="00184D74" w:rsidRDefault="00911D3B" w:rsidP="00911D3B">
      <w:pPr>
        <w:spacing w:after="120" w:line="276" w:lineRule="auto"/>
        <w:ind w:left="357"/>
        <w:jc w:val="both"/>
        <w:rPr>
          <w:rFonts w:ascii="Times New Roman" w:hAnsi="Times New Roman" w:cs="Times New Roman"/>
          <w:b/>
          <w:bCs/>
        </w:rPr>
      </w:pPr>
      <w:r w:rsidRPr="00184D74">
        <w:rPr>
          <w:rFonts w:ascii="Times New Roman" w:hAnsi="Times New Roman" w:cs="Times New Roman"/>
          <w:b/>
          <w:bCs/>
        </w:rPr>
        <w:t xml:space="preserve">Odbiorca: Urząd Gminy </w:t>
      </w:r>
      <w:r w:rsidR="002F56B3">
        <w:rPr>
          <w:rFonts w:ascii="Times New Roman" w:hAnsi="Times New Roman" w:cs="Times New Roman"/>
          <w:b/>
          <w:bCs/>
        </w:rPr>
        <w:t>Kiełczygłów</w:t>
      </w:r>
      <w:r w:rsidRPr="00184D74">
        <w:rPr>
          <w:rFonts w:ascii="Times New Roman" w:hAnsi="Times New Roman" w:cs="Times New Roman"/>
          <w:b/>
          <w:bCs/>
        </w:rPr>
        <w:t xml:space="preserve">, </w:t>
      </w:r>
      <w:r w:rsidR="002F56B3">
        <w:rPr>
          <w:rFonts w:ascii="Times New Roman" w:hAnsi="Times New Roman" w:cs="Times New Roman"/>
          <w:b/>
          <w:bCs/>
        </w:rPr>
        <w:t>98-358 Kiełczygłów</w:t>
      </w:r>
      <w:r w:rsidRPr="00184D74">
        <w:rPr>
          <w:rFonts w:ascii="Times New Roman" w:hAnsi="Times New Roman" w:cs="Times New Roman"/>
          <w:b/>
          <w:bCs/>
        </w:rPr>
        <w:t xml:space="preserve">, ul. </w:t>
      </w:r>
      <w:r w:rsidR="002F56B3">
        <w:rPr>
          <w:rFonts w:ascii="Times New Roman" w:hAnsi="Times New Roman" w:cs="Times New Roman"/>
          <w:b/>
          <w:bCs/>
        </w:rPr>
        <w:t>Tysiąclecia 25</w:t>
      </w:r>
      <w:r w:rsidRPr="00184D74">
        <w:rPr>
          <w:rFonts w:ascii="Times New Roman" w:hAnsi="Times New Roman" w:cs="Times New Roman"/>
          <w:b/>
          <w:bCs/>
        </w:rPr>
        <w:t>.</w:t>
      </w:r>
    </w:p>
    <w:p w14:paraId="6E0DF17E" w14:textId="77777777" w:rsidR="00911D3B" w:rsidRPr="00184D74" w:rsidRDefault="00911D3B">
      <w:pPr>
        <w:numPr>
          <w:ilvl w:val="0"/>
          <w:numId w:val="24"/>
        </w:numPr>
        <w:spacing w:after="120" w:line="276" w:lineRule="auto"/>
        <w:contextualSpacing/>
        <w:jc w:val="both"/>
        <w:rPr>
          <w:rFonts w:ascii="Times New Roman" w:hAnsi="Times New Roman" w:cs="Times New Roman"/>
        </w:rPr>
      </w:pPr>
      <w:r w:rsidRPr="00184D74">
        <w:rPr>
          <w:rFonts w:ascii="Times New Roman" w:hAnsi="Times New Roman" w:cs="Times New Roman"/>
        </w:rPr>
        <w:t>Rozliczenia, opisane powyżej nastąpią na podstawie faktur VAT Wykonawcy, wystawianych i doręczanych Zamawiającemu, zgodnych z postępem prac i Robót zatwierdzonych przez Inspektora Nadzoru oraz zapisami niniejszej umowy.</w:t>
      </w:r>
    </w:p>
    <w:p w14:paraId="54A7240E" w14:textId="454CAD9C" w:rsidR="00911D3B" w:rsidRDefault="00911D3B">
      <w:pPr>
        <w:numPr>
          <w:ilvl w:val="0"/>
          <w:numId w:val="24"/>
        </w:numPr>
        <w:spacing w:after="120" w:line="276" w:lineRule="auto"/>
        <w:jc w:val="both"/>
        <w:rPr>
          <w:rFonts w:ascii="Times New Roman" w:hAnsi="Times New Roman" w:cs="Times New Roman"/>
        </w:rPr>
      </w:pPr>
      <w:r w:rsidRPr="00184D74">
        <w:rPr>
          <w:rFonts w:ascii="Times New Roman" w:hAnsi="Times New Roman" w:cs="Times New Roman"/>
        </w:rPr>
        <w:lastRenderedPageBreak/>
        <w:t xml:space="preserve">Faktury częściowe  płatne </w:t>
      </w:r>
      <w:r w:rsidR="0002795C">
        <w:rPr>
          <w:rFonts w:ascii="Times New Roman" w:hAnsi="Times New Roman" w:cs="Times New Roman"/>
        </w:rPr>
        <w:t xml:space="preserve">ze </w:t>
      </w:r>
      <w:r w:rsidR="000C70A8">
        <w:rPr>
          <w:rFonts w:ascii="Times New Roman" w:hAnsi="Times New Roman" w:cs="Times New Roman"/>
        </w:rPr>
        <w:t>ś</w:t>
      </w:r>
      <w:r w:rsidR="0002795C">
        <w:rPr>
          <w:rFonts w:ascii="Times New Roman" w:hAnsi="Times New Roman" w:cs="Times New Roman"/>
        </w:rPr>
        <w:t>rodków własnych Zamawiaj</w:t>
      </w:r>
      <w:r w:rsidR="00962A81">
        <w:rPr>
          <w:rFonts w:ascii="Times New Roman" w:hAnsi="Times New Roman" w:cs="Times New Roman"/>
        </w:rPr>
        <w:t>ą</w:t>
      </w:r>
      <w:r w:rsidR="0002795C">
        <w:rPr>
          <w:rFonts w:ascii="Times New Roman" w:hAnsi="Times New Roman" w:cs="Times New Roman"/>
        </w:rPr>
        <w:t xml:space="preserve">cego </w:t>
      </w:r>
      <w:r w:rsidR="000C70A8">
        <w:rPr>
          <w:rFonts w:ascii="Times New Roman" w:hAnsi="Times New Roman" w:cs="Times New Roman"/>
        </w:rPr>
        <w:t xml:space="preserve">płatne </w:t>
      </w:r>
      <w:r w:rsidRPr="00184D74">
        <w:rPr>
          <w:rFonts w:ascii="Times New Roman" w:hAnsi="Times New Roman" w:cs="Times New Roman"/>
        </w:rPr>
        <w:t>będą w terminie do 30 dni</w:t>
      </w:r>
      <w:r w:rsidR="00733C94">
        <w:rPr>
          <w:rFonts w:ascii="Times New Roman" w:hAnsi="Times New Roman" w:cs="Times New Roman"/>
        </w:rPr>
        <w:t xml:space="preserve"> natomiast faktury płatne z dofinansowania płatne w terminie 35 dni</w:t>
      </w:r>
      <w:r w:rsidR="00461E6A">
        <w:rPr>
          <w:rFonts w:ascii="Times New Roman" w:hAnsi="Times New Roman" w:cs="Times New Roman"/>
        </w:rPr>
        <w:t xml:space="preserve"> </w:t>
      </w:r>
      <w:r w:rsidRPr="00184D74">
        <w:rPr>
          <w:rFonts w:ascii="Times New Roman" w:hAnsi="Times New Roman" w:cs="Times New Roman"/>
        </w:rPr>
        <w:t>licząc od daty otrzymania przez Zamawiającego faktury wraz z podpisanym przez Strony protokołem odbioru. Należności Wykonawcy płatne będą w formie przelewu z rachunku Zamawiającego na rachunek Wykonawcy nr____________________  z zastosowaniem mechanizmu podzielonej płatności. Za termin zapłaty przyjmuje się dzień obciążenia rachunku bankowego Zamawiającego.</w:t>
      </w:r>
    </w:p>
    <w:p w14:paraId="2B1F13AA" w14:textId="7C64CA18" w:rsidR="00911D3B" w:rsidRPr="005919E1" w:rsidRDefault="00911D3B">
      <w:pPr>
        <w:numPr>
          <w:ilvl w:val="0"/>
          <w:numId w:val="24"/>
        </w:numPr>
        <w:spacing w:after="120" w:line="276" w:lineRule="auto"/>
        <w:jc w:val="both"/>
        <w:rPr>
          <w:rFonts w:ascii="Times New Roman" w:hAnsi="Times New Roman" w:cs="Times New Roman"/>
        </w:rPr>
      </w:pPr>
      <w:r w:rsidRPr="00184D74">
        <w:rPr>
          <w:rFonts w:ascii="Times New Roman" w:hAnsi="Times New Roman" w:cs="Times New Roman"/>
        </w:rPr>
        <w:t xml:space="preserve">Zamawiający </w:t>
      </w:r>
      <w:r w:rsidRPr="005919E1">
        <w:rPr>
          <w:rFonts w:ascii="Times New Roman" w:hAnsi="Times New Roman" w:cs="Times New Roman"/>
        </w:rPr>
        <w:t>upoważnia Wykonawcę do wystawiania faktur VAT bez swojego podpisu i doręczania ich do siedziby Zamawiającego przesyłką poleconą lub przez swojego przedstawiciela</w:t>
      </w:r>
      <w:r w:rsidR="002C2B48" w:rsidRPr="005919E1">
        <w:rPr>
          <w:rFonts w:ascii="Times New Roman" w:hAnsi="Times New Roman" w:cs="Times New Roman"/>
        </w:rPr>
        <w:t xml:space="preserve"> z zachowaniem postanowień zawartych w ust. 9</w:t>
      </w:r>
      <w:r w:rsidRPr="005919E1">
        <w:rPr>
          <w:rFonts w:ascii="Times New Roman" w:hAnsi="Times New Roman" w:cs="Times New Roman"/>
        </w:rPr>
        <w:t>.</w:t>
      </w:r>
    </w:p>
    <w:p w14:paraId="62422DC8" w14:textId="77777777" w:rsidR="00911D3B" w:rsidRPr="00184D74" w:rsidRDefault="00911D3B">
      <w:pPr>
        <w:numPr>
          <w:ilvl w:val="0"/>
          <w:numId w:val="24"/>
        </w:numPr>
        <w:spacing w:after="120" w:line="276" w:lineRule="auto"/>
        <w:jc w:val="both"/>
        <w:rPr>
          <w:rFonts w:ascii="Times New Roman" w:hAnsi="Times New Roman" w:cs="Times New Roman"/>
        </w:rPr>
      </w:pPr>
      <w:r w:rsidRPr="005919E1">
        <w:rPr>
          <w:rFonts w:ascii="Times New Roman" w:hAnsi="Times New Roman" w:cs="Times New Roman"/>
        </w:rPr>
        <w:t xml:space="preserve">Wykonawca nie może, bez pisemnej zgody </w:t>
      </w:r>
      <w:r w:rsidRPr="00184D74">
        <w:rPr>
          <w:rFonts w:ascii="Times New Roman" w:hAnsi="Times New Roman" w:cs="Times New Roman"/>
        </w:rPr>
        <w:t>Zamawiającego, przenieść na osobę trzecią wierzytelności wynikającej z niniejszej Umowy.</w:t>
      </w:r>
    </w:p>
    <w:p w14:paraId="1FE3475F" w14:textId="77777777" w:rsidR="00911D3B" w:rsidRPr="00184D74" w:rsidRDefault="00911D3B">
      <w:pPr>
        <w:numPr>
          <w:ilvl w:val="0"/>
          <w:numId w:val="24"/>
        </w:numPr>
        <w:spacing w:after="120" w:line="276" w:lineRule="auto"/>
        <w:jc w:val="both"/>
        <w:rPr>
          <w:rFonts w:ascii="Times New Roman" w:hAnsi="Times New Roman" w:cs="Times New Roman"/>
        </w:rPr>
      </w:pPr>
      <w:r w:rsidRPr="00184D74">
        <w:rPr>
          <w:rFonts w:ascii="Times New Roman" w:hAnsi="Times New Roman" w:cs="Times New Roman"/>
        </w:rPr>
        <w:t>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powody niezapłacenia całości lub części takich faktur. Na żądanie Zamawiającego Wykonawca przedłoży dowody płatności.</w:t>
      </w:r>
    </w:p>
    <w:p w14:paraId="6D35C8B2" w14:textId="7F5CBC5A" w:rsidR="00911D3B" w:rsidRPr="00DC6C08" w:rsidRDefault="00911D3B">
      <w:pPr>
        <w:numPr>
          <w:ilvl w:val="0"/>
          <w:numId w:val="24"/>
        </w:numPr>
        <w:spacing w:after="240" w:line="276" w:lineRule="auto"/>
        <w:jc w:val="both"/>
        <w:rPr>
          <w:rFonts w:ascii="Times New Roman" w:hAnsi="Times New Roman" w:cs="Times New Roman"/>
          <w:b/>
        </w:rPr>
      </w:pPr>
      <w:r w:rsidRPr="00184D74">
        <w:rPr>
          <w:rFonts w:ascii="Times New Roman" w:hAnsi="Times New Roman" w:cs="Times New Roman"/>
        </w:rPr>
        <w:t>Postanowienia dotyczące Podwykonawców stosuje się odpowiednio do dalszych Podwykonawców.</w:t>
      </w:r>
    </w:p>
    <w:p w14:paraId="23B2CEBE" w14:textId="0FA1A92B" w:rsidR="00972D30" w:rsidRPr="004D7B81" w:rsidRDefault="00972D30" w:rsidP="00972D30">
      <w:pPr>
        <w:pStyle w:val="Akapitzlist"/>
        <w:numPr>
          <w:ilvl w:val="0"/>
          <w:numId w:val="24"/>
        </w:numPr>
        <w:ind w:left="426"/>
        <w:jc w:val="both"/>
        <w:rPr>
          <w:rFonts w:ascii="Times New Roman" w:hAnsi="Times New Roman"/>
          <w:color w:val="000000"/>
        </w:rPr>
      </w:pPr>
      <w:r w:rsidRPr="004D7B81">
        <w:rPr>
          <w:rFonts w:ascii="Times New Roman" w:hAnsi="Times New Roman"/>
        </w:rPr>
        <w:t xml:space="preserve">Łączne wynagrodzenie Wykonawcy rozliczone fakturami częściowymi nie może przekroczyć 80% wynagrodzenia umownego określonego w </w:t>
      </w:r>
      <w:r w:rsidRPr="004D7B81">
        <w:rPr>
          <w:rFonts w:ascii="Times New Roman" w:hAnsi="Times New Roman"/>
          <w:color w:val="000000"/>
        </w:rPr>
        <w:t xml:space="preserve">§ </w:t>
      </w:r>
      <w:r w:rsidR="002F56B3">
        <w:rPr>
          <w:rFonts w:ascii="Times New Roman" w:hAnsi="Times New Roman"/>
          <w:color w:val="000000"/>
        </w:rPr>
        <w:t>18</w:t>
      </w:r>
      <w:r w:rsidRPr="004D7B81">
        <w:rPr>
          <w:rFonts w:ascii="Times New Roman" w:hAnsi="Times New Roman"/>
          <w:color w:val="000000"/>
        </w:rPr>
        <w:t xml:space="preserve"> ust. 1 niniejszej umowy.</w:t>
      </w:r>
    </w:p>
    <w:p w14:paraId="436155EA" w14:textId="2BC133FE"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xml:space="preserve">§ </w:t>
      </w:r>
      <w:r w:rsidR="005F693C">
        <w:rPr>
          <w:rFonts w:ascii="Times New Roman" w:hAnsi="Times New Roman" w:cs="Times New Roman"/>
          <w:b/>
        </w:rPr>
        <w:t>2</w:t>
      </w:r>
      <w:r w:rsidR="002F56B3">
        <w:rPr>
          <w:rFonts w:ascii="Times New Roman" w:hAnsi="Times New Roman" w:cs="Times New Roman"/>
          <w:b/>
        </w:rPr>
        <w:t>0</w:t>
      </w:r>
    </w:p>
    <w:p w14:paraId="0829D897" w14:textId="77777777" w:rsidR="00911D3B" w:rsidRPr="00DF3F11" w:rsidRDefault="00911D3B" w:rsidP="00911D3B">
      <w:pPr>
        <w:spacing w:after="120" w:line="276" w:lineRule="auto"/>
        <w:jc w:val="center"/>
        <w:rPr>
          <w:rFonts w:ascii="Times New Roman" w:hAnsi="Times New Roman" w:cs="Times New Roman"/>
        </w:rPr>
      </w:pPr>
      <w:r w:rsidRPr="00DF3F11">
        <w:rPr>
          <w:rFonts w:ascii="Times New Roman" w:hAnsi="Times New Roman" w:cs="Times New Roman"/>
          <w:b/>
        </w:rPr>
        <w:t>Kary umowne i potrącenia</w:t>
      </w:r>
    </w:p>
    <w:p w14:paraId="4866BF85" w14:textId="77777777" w:rsidR="00911D3B" w:rsidRPr="00DF3F11" w:rsidRDefault="00911D3B">
      <w:pPr>
        <w:numPr>
          <w:ilvl w:val="0"/>
          <w:numId w:val="7"/>
        </w:numPr>
        <w:spacing w:after="120" w:line="276" w:lineRule="auto"/>
        <w:ind w:left="360"/>
        <w:jc w:val="both"/>
        <w:rPr>
          <w:rFonts w:ascii="Times New Roman" w:hAnsi="Times New Roman" w:cs="Times New Roman"/>
        </w:rPr>
      </w:pPr>
      <w:r w:rsidRPr="00DF3F11">
        <w:rPr>
          <w:rFonts w:ascii="Times New Roman" w:hAnsi="Times New Roman" w:cs="Times New Roman"/>
        </w:rPr>
        <w:t>Zamawiający może żądać od Wykonawcy zapłaty kar umownych:</w:t>
      </w:r>
    </w:p>
    <w:p w14:paraId="28CE20AB" w14:textId="4804AD22" w:rsidR="00911D3B" w:rsidRPr="00184D74" w:rsidRDefault="00911D3B">
      <w:pPr>
        <w:numPr>
          <w:ilvl w:val="0"/>
          <w:numId w:val="11"/>
        </w:numPr>
        <w:spacing w:after="0" w:line="276" w:lineRule="auto"/>
        <w:jc w:val="both"/>
        <w:rPr>
          <w:rFonts w:ascii="Times New Roman" w:hAnsi="Times New Roman" w:cs="Times New Roman"/>
        </w:rPr>
      </w:pPr>
      <w:r w:rsidRPr="00DF3F11">
        <w:rPr>
          <w:rFonts w:ascii="Times New Roman" w:hAnsi="Times New Roman" w:cs="Times New Roman"/>
        </w:rPr>
        <w:t>w przypadku nieterminowego wykonania Przedmiotu Umowy w wysok</w:t>
      </w:r>
      <w:r w:rsidRPr="00184D74">
        <w:rPr>
          <w:rFonts w:ascii="Times New Roman" w:hAnsi="Times New Roman" w:cs="Times New Roman"/>
        </w:rPr>
        <w:t xml:space="preserve">ości 0,3 % całkowitego wynagrodzenia brutto określonego w § </w:t>
      </w:r>
      <w:r w:rsidR="000A5298">
        <w:rPr>
          <w:rFonts w:ascii="Times New Roman" w:hAnsi="Times New Roman" w:cs="Times New Roman"/>
        </w:rPr>
        <w:t>18</w:t>
      </w:r>
      <w:r w:rsidRPr="00184D74">
        <w:rPr>
          <w:rFonts w:ascii="Times New Roman" w:hAnsi="Times New Roman" w:cs="Times New Roman"/>
        </w:rPr>
        <w:t xml:space="preserve"> ust. 1 Umowy za każdy dzień zwłoki, w stosunku do terminów realizacji określonych w § 1</w:t>
      </w:r>
      <w:r w:rsidR="000A5298">
        <w:rPr>
          <w:rFonts w:ascii="Times New Roman" w:hAnsi="Times New Roman" w:cs="Times New Roman"/>
        </w:rPr>
        <w:t>2</w:t>
      </w:r>
      <w:r w:rsidRPr="00184D74">
        <w:rPr>
          <w:rFonts w:ascii="Times New Roman" w:hAnsi="Times New Roman" w:cs="Times New Roman"/>
        </w:rPr>
        <w:t xml:space="preserve"> Umowy,</w:t>
      </w:r>
    </w:p>
    <w:p w14:paraId="06C80150" w14:textId="2DCFDE21" w:rsidR="00911D3B" w:rsidRPr="00184D74" w:rsidRDefault="00911D3B">
      <w:pPr>
        <w:numPr>
          <w:ilvl w:val="0"/>
          <w:numId w:val="11"/>
        </w:numPr>
        <w:spacing w:after="0" w:line="276" w:lineRule="auto"/>
        <w:jc w:val="both"/>
        <w:rPr>
          <w:rFonts w:ascii="Times New Roman" w:hAnsi="Times New Roman" w:cs="Times New Roman"/>
        </w:rPr>
      </w:pPr>
      <w:r w:rsidRPr="00184D74">
        <w:rPr>
          <w:rFonts w:ascii="Times New Roman" w:hAnsi="Times New Roman" w:cs="Times New Roman"/>
        </w:rPr>
        <w:t xml:space="preserve">za </w:t>
      </w:r>
      <w:r w:rsidR="00994C05">
        <w:rPr>
          <w:rFonts w:ascii="Times New Roman" w:hAnsi="Times New Roman" w:cs="Times New Roman"/>
        </w:rPr>
        <w:t>zwłokę</w:t>
      </w:r>
      <w:r w:rsidRPr="00184D74">
        <w:rPr>
          <w:rFonts w:ascii="Times New Roman" w:hAnsi="Times New Roman" w:cs="Times New Roman"/>
        </w:rPr>
        <w:t xml:space="preserve"> w usunięciu wad stwierdzonych w okresie gwarancji i rękojmi w wysokości 0,3 % wynagrodzenia całkowitego brutto określonego w § </w:t>
      </w:r>
      <w:r w:rsidR="000A5298">
        <w:rPr>
          <w:rFonts w:ascii="Times New Roman" w:hAnsi="Times New Roman" w:cs="Times New Roman"/>
        </w:rPr>
        <w:t>18</w:t>
      </w:r>
      <w:r w:rsidRPr="00184D74">
        <w:rPr>
          <w:rFonts w:ascii="Times New Roman" w:hAnsi="Times New Roman" w:cs="Times New Roman"/>
        </w:rPr>
        <w:t xml:space="preserve"> ust. 1 Umowy, za każdy dzień zwłoki, liczony od dnia następnego po upływie terminu o którym </w:t>
      </w:r>
      <w:r w:rsidRPr="00B04289">
        <w:rPr>
          <w:rFonts w:ascii="Times New Roman" w:hAnsi="Times New Roman" w:cs="Times New Roman"/>
        </w:rPr>
        <w:t>mowa w § 1</w:t>
      </w:r>
      <w:r w:rsidR="000A5298">
        <w:rPr>
          <w:rFonts w:ascii="Times New Roman" w:hAnsi="Times New Roman" w:cs="Times New Roman"/>
        </w:rPr>
        <w:t>2</w:t>
      </w:r>
      <w:r w:rsidRPr="00B04289">
        <w:rPr>
          <w:rFonts w:ascii="Times New Roman" w:hAnsi="Times New Roman" w:cs="Times New Roman"/>
        </w:rPr>
        <w:t xml:space="preserve"> ust. 1</w:t>
      </w:r>
      <w:r w:rsidR="00D76CA9" w:rsidRPr="00B04289">
        <w:rPr>
          <w:rFonts w:ascii="Times New Roman" w:hAnsi="Times New Roman" w:cs="Times New Roman"/>
        </w:rPr>
        <w:t>1</w:t>
      </w:r>
      <w:r w:rsidRPr="00B04289">
        <w:rPr>
          <w:rFonts w:ascii="Times New Roman" w:hAnsi="Times New Roman" w:cs="Times New Roman"/>
        </w:rPr>
        <w:t xml:space="preserve"> Umowy,</w:t>
      </w:r>
    </w:p>
    <w:p w14:paraId="41E70E96" w14:textId="05B5964B" w:rsidR="00911D3B" w:rsidRPr="00184D74" w:rsidRDefault="00911D3B">
      <w:pPr>
        <w:numPr>
          <w:ilvl w:val="0"/>
          <w:numId w:val="11"/>
        </w:numPr>
        <w:spacing w:after="0" w:line="276" w:lineRule="auto"/>
        <w:jc w:val="both"/>
        <w:rPr>
          <w:rFonts w:ascii="Times New Roman" w:hAnsi="Times New Roman" w:cs="Times New Roman"/>
        </w:rPr>
      </w:pPr>
      <w:r w:rsidRPr="00184D74">
        <w:rPr>
          <w:rFonts w:ascii="Times New Roman" w:hAnsi="Times New Roman" w:cs="Times New Roman"/>
        </w:rPr>
        <w:t xml:space="preserve">za odstąpienie od umowy z przyczyn zależnych od Wykonawcy lub za które odpowiedzialność ponosi Wykonawca w wysokości 10% wynagrodzenia całkowitego brutto określonego w § </w:t>
      </w:r>
      <w:r w:rsidR="000A5298">
        <w:rPr>
          <w:rFonts w:ascii="Times New Roman" w:hAnsi="Times New Roman" w:cs="Times New Roman"/>
        </w:rPr>
        <w:t>18</w:t>
      </w:r>
      <w:r w:rsidRPr="00184D74">
        <w:rPr>
          <w:rFonts w:ascii="Times New Roman" w:hAnsi="Times New Roman" w:cs="Times New Roman"/>
        </w:rPr>
        <w:t xml:space="preserve"> ust. 1 umowy,</w:t>
      </w:r>
    </w:p>
    <w:p w14:paraId="582776FE" w14:textId="77777777" w:rsidR="00911D3B" w:rsidRPr="00184D74" w:rsidRDefault="00911D3B">
      <w:pPr>
        <w:numPr>
          <w:ilvl w:val="0"/>
          <w:numId w:val="11"/>
        </w:numPr>
        <w:spacing w:after="0" w:line="276" w:lineRule="auto"/>
        <w:jc w:val="both"/>
        <w:rPr>
          <w:rFonts w:ascii="Times New Roman" w:hAnsi="Times New Roman" w:cs="Times New Roman"/>
        </w:rPr>
      </w:pPr>
      <w:r w:rsidRPr="00184D74">
        <w:rPr>
          <w:rFonts w:ascii="Times New Roman" w:hAnsi="Times New Roman" w:cs="Times New Roman"/>
        </w:rPr>
        <w:t>za nieprzedłożenie do zaakceptowania projektu Umowy o podwykonawstwo, której przedmiotem są roboty budowlane lub projektu jej zmiany, w wysokości 10.000 złotych brutto za każdy nieprzedłożony do zaakceptowania projekt Umowy lub jej zmiany,</w:t>
      </w:r>
    </w:p>
    <w:p w14:paraId="7D0CDAB1" w14:textId="77777777" w:rsidR="00911D3B" w:rsidRPr="00184D74" w:rsidRDefault="00911D3B">
      <w:pPr>
        <w:numPr>
          <w:ilvl w:val="0"/>
          <w:numId w:val="11"/>
        </w:numPr>
        <w:spacing w:after="0" w:line="276" w:lineRule="auto"/>
        <w:jc w:val="both"/>
        <w:rPr>
          <w:rFonts w:ascii="Times New Roman" w:hAnsi="Times New Roman" w:cs="Times New Roman"/>
        </w:rPr>
      </w:pPr>
      <w:bookmarkStart w:id="17" w:name="_Hlk64287406"/>
      <w:r w:rsidRPr="00184D74">
        <w:rPr>
          <w:rFonts w:ascii="Times New Roman" w:hAnsi="Times New Roman" w:cs="Times New Roman"/>
        </w:rPr>
        <w:t>za nieprzedłożenie w terminie 7 dni kopii poświadczonej za zgodność z oryginałem zawartej umowy o podwykonawstwo lub jej zmiany w wysokości 500 złotych brutto za każdą nieprzedłożoną umowę lub jej zmianę,</w:t>
      </w:r>
    </w:p>
    <w:bookmarkEnd w:id="17"/>
    <w:p w14:paraId="712EB222" w14:textId="7E1483DD" w:rsidR="00911D3B" w:rsidRPr="00184D74" w:rsidRDefault="00911D3B">
      <w:pPr>
        <w:numPr>
          <w:ilvl w:val="0"/>
          <w:numId w:val="11"/>
        </w:numPr>
        <w:spacing w:after="0" w:line="276" w:lineRule="auto"/>
        <w:jc w:val="both"/>
        <w:rPr>
          <w:rFonts w:ascii="Times New Roman" w:hAnsi="Times New Roman" w:cs="Times New Roman"/>
        </w:rPr>
      </w:pPr>
      <w:r w:rsidRPr="00184D74">
        <w:rPr>
          <w:rFonts w:ascii="Times New Roman" w:hAnsi="Times New Roman" w:cs="Times New Roman"/>
        </w:rPr>
        <w:lastRenderedPageBreak/>
        <w:t xml:space="preserve">z tytułu braku zapłaty lub nieterminowej zapłaty wynagrodzenia należnego podwykonawcom lub dalszym podwykonawcom w wysokości 0,1 % wynagrodzenia całkowitego brutto określonego w § </w:t>
      </w:r>
      <w:r w:rsidR="00787FC3">
        <w:rPr>
          <w:rFonts w:ascii="Times New Roman" w:hAnsi="Times New Roman" w:cs="Times New Roman"/>
        </w:rPr>
        <w:t>18</w:t>
      </w:r>
      <w:r w:rsidRPr="00184D74">
        <w:rPr>
          <w:rFonts w:ascii="Times New Roman" w:hAnsi="Times New Roman" w:cs="Times New Roman"/>
        </w:rPr>
        <w:t xml:space="preserve"> ust. 1 Umowy, za każdy przypadek naruszenia,</w:t>
      </w:r>
    </w:p>
    <w:p w14:paraId="2774A9AE" w14:textId="29389D44" w:rsidR="00911D3B" w:rsidRPr="00184D74" w:rsidRDefault="00911D3B">
      <w:pPr>
        <w:numPr>
          <w:ilvl w:val="0"/>
          <w:numId w:val="11"/>
        </w:numPr>
        <w:spacing w:after="0" w:line="276" w:lineRule="auto"/>
        <w:jc w:val="both"/>
        <w:rPr>
          <w:rFonts w:ascii="Times New Roman" w:hAnsi="Times New Roman" w:cs="Times New Roman"/>
        </w:rPr>
      </w:pPr>
      <w:r w:rsidRPr="00184D74">
        <w:rPr>
          <w:rFonts w:ascii="Times New Roman" w:hAnsi="Times New Roman" w:cs="Times New Roman"/>
        </w:rPr>
        <w:t xml:space="preserve">za brak zmiany umowy o podwykonawstwo w zakresie terminu zapłaty w wysokości 0,1 % wynagrodzenia całkowitego brutto określonego w § </w:t>
      </w:r>
      <w:r w:rsidR="00787FC3">
        <w:rPr>
          <w:rFonts w:ascii="Times New Roman" w:hAnsi="Times New Roman" w:cs="Times New Roman"/>
        </w:rPr>
        <w:t>18</w:t>
      </w:r>
      <w:r w:rsidRPr="00184D74">
        <w:rPr>
          <w:rFonts w:ascii="Times New Roman" w:hAnsi="Times New Roman" w:cs="Times New Roman"/>
        </w:rPr>
        <w:t xml:space="preserve"> ust. 1 umowy, za każdy przypadek naruszenia,</w:t>
      </w:r>
    </w:p>
    <w:p w14:paraId="419E3E45" w14:textId="77777777" w:rsidR="00911D3B" w:rsidRPr="00184D74" w:rsidRDefault="00911D3B">
      <w:pPr>
        <w:numPr>
          <w:ilvl w:val="0"/>
          <w:numId w:val="11"/>
        </w:numPr>
        <w:spacing w:after="120" w:line="276" w:lineRule="auto"/>
        <w:jc w:val="both"/>
        <w:rPr>
          <w:rFonts w:ascii="Times New Roman" w:hAnsi="Times New Roman" w:cs="Times New Roman"/>
        </w:rPr>
      </w:pPr>
      <w:r w:rsidRPr="00184D74">
        <w:rPr>
          <w:rFonts w:ascii="Times New Roman" w:hAnsi="Times New Roman" w:cs="Times New Roman"/>
        </w:rPr>
        <w:t>za stwierdzone i potwierdzone przez Inspektora Nadzoru Inwestorskiego nieprzestrzeganie obowiązków w zakresie p.poż. oraz bezpieczeństwa i higieny pracy, w wysokości 1.000 złotych brutto za każdy stwierdzony przypadek,</w:t>
      </w:r>
    </w:p>
    <w:p w14:paraId="6EC7B089" w14:textId="278FAD3E" w:rsidR="00911D3B" w:rsidRPr="00DC6C08" w:rsidRDefault="00911D3B">
      <w:pPr>
        <w:numPr>
          <w:ilvl w:val="0"/>
          <w:numId w:val="11"/>
        </w:numPr>
        <w:spacing w:after="200" w:line="276" w:lineRule="auto"/>
        <w:contextualSpacing/>
        <w:jc w:val="both"/>
        <w:rPr>
          <w:rFonts w:ascii="Times New Roman" w:eastAsia="Calibri" w:hAnsi="Times New Roman" w:cs="Times New Roman"/>
          <w:color w:val="FF0000"/>
          <w:lang w:eastAsia="pl-PL"/>
        </w:rPr>
      </w:pPr>
      <w:r w:rsidRPr="00184D74">
        <w:rPr>
          <w:rFonts w:ascii="Times New Roman" w:eastAsia="Calibri" w:hAnsi="Times New Roman" w:cs="Times New Roman"/>
          <w:lang w:eastAsia="pl-PL"/>
        </w:rPr>
        <w:t xml:space="preserve">w przypadku niespełnienia przez wykonawcę lub jego podwykonawcę wymogu zatrudnienia na podstawie umowy o pracę wynikającego </w:t>
      </w:r>
      <w:r w:rsidRPr="00822BAB">
        <w:rPr>
          <w:rFonts w:ascii="Times New Roman" w:eastAsia="Calibri" w:hAnsi="Times New Roman" w:cs="Times New Roman"/>
          <w:lang w:eastAsia="pl-PL"/>
        </w:rPr>
        <w:t>z § 2</w:t>
      </w:r>
      <w:r w:rsidR="00787FC3">
        <w:rPr>
          <w:rFonts w:ascii="Times New Roman" w:eastAsia="Calibri" w:hAnsi="Times New Roman" w:cs="Times New Roman"/>
          <w:lang w:eastAsia="pl-PL"/>
        </w:rPr>
        <w:t>4</w:t>
      </w:r>
      <w:r w:rsidRPr="00822BAB">
        <w:rPr>
          <w:rFonts w:ascii="Times New Roman" w:eastAsia="Calibri" w:hAnsi="Times New Roman" w:cs="Times New Roman"/>
          <w:lang w:eastAsia="pl-PL"/>
        </w:rPr>
        <w:t xml:space="preserve"> umowy</w:t>
      </w:r>
      <w:r w:rsidRPr="00184D74">
        <w:rPr>
          <w:rFonts w:ascii="Times New Roman" w:eastAsia="Calibri" w:hAnsi="Times New Roman" w:cs="Times New Roman"/>
          <w:lang w:eastAsia="pl-PL"/>
        </w:rPr>
        <w:t xml:space="preserve">, wykonawca zapłaci karę umowną w wysokości 500 zł brutto za każdy stwierdzony przypadek (każdą osobę); kara może być nakładana wielokrotnie, jeżeli Zamawiający podczas kontroli stwierdzi, że dana osoba w dalszym ciągu nie jest zatrudniona na umowę o pracę, </w:t>
      </w:r>
      <w:r w:rsidRPr="00184D74">
        <w:rPr>
          <w:rFonts w:ascii="Times New Roman" w:eastAsia="Times New Roman" w:hAnsi="Times New Roman" w:cs="Times New Roman"/>
          <w:lang w:eastAsia="pl-PL"/>
        </w:rPr>
        <w:t>chyba że Wykonawca wykaże, że nie zostały spełnione przesłanki do zatrudnienia tej osoby na podstawie stosunku pracy wynikającego z Kodeksu Pracy;</w:t>
      </w:r>
    </w:p>
    <w:p w14:paraId="6EFE5535" w14:textId="2E4E7EB8" w:rsidR="00EE6154" w:rsidRPr="00DF3F11" w:rsidRDefault="00EE6154">
      <w:pPr>
        <w:numPr>
          <w:ilvl w:val="0"/>
          <w:numId w:val="11"/>
        </w:numPr>
        <w:spacing w:after="200" w:line="276" w:lineRule="auto"/>
        <w:contextualSpacing/>
        <w:jc w:val="both"/>
        <w:rPr>
          <w:rFonts w:ascii="Times New Roman" w:eastAsia="Calibri" w:hAnsi="Times New Roman" w:cs="Times New Roman"/>
          <w:color w:val="FF0000"/>
          <w:lang w:eastAsia="pl-PL"/>
        </w:rPr>
      </w:pPr>
      <w:r>
        <w:rPr>
          <w:rFonts w:ascii="Times New Roman" w:eastAsia="Times New Roman" w:hAnsi="Times New Roman" w:cs="Times New Roman"/>
          <w:lang w:eastAsia="pl-PL"/>
        </w:rPr>
        <w:t xml:space="preserve">w przypadku nieprzedstawienia Zamawiającemu lub nieutrzymywania przez cały okres wykonywania umowy ubezpieczeń, o których </w:t>
      </w:r>
      <w:r w:rsidRPr="00DF3F11">
        <w:rPr>
          <w:rFonts w:ascii="Times New Roman" w:eastAsia="Times New Roman" w:hAnsi="Times New Roman" w:cs="Times New Roman"/>
          <w:lang w:eastAsia="pl-PL"/>
        </w:rPr>
        <w:t xml:space="preserve">mowa w </w:t>
      </w:r>
      <w:r w:rsidRPr="00DF3F11">
        <w:rPr>
          <w:rFonts w:ascii="Times New Roman" w:hAnsi="Times New Roman" w:cs="Times New Roman"/>
          <w:bCs/>
        </w:rPr>
        <w:t>§</w:t>
      </w:r>
      <w:r w:rsidR="00787FC3">
        <w:rPr>
          <w:rFonts w:ascii="Times New Roman" w:hAnsi="Times New Roman" w:cs="Times New Roman"/>
          <w:bCs/>
        </w:rPr>
        <w:t xml:space="preserve"> </w:t>
      </w:r>
      <w:r w:rsidRPr="00DF3F11">
        <w:rPr>
          <w:rFonts w:ascii="Times New Roman" w:hAnsi="Times New Roman" w:cs="Times New Roman"/>
          <w:bCs/>
        </w:rPr>
        <w:t>2</w:t>
      </w:r>
      <w:r w:rsidR="001422EE">
        <w:rPr>
          <w:rFonts w:ascii="Times New Roman" w:hAnsi="Times New Roman" w:cs="Times New Roman"/>
          <w:bCs/>
        </w:rPr>
        <w:t>3</w:t>
      </w:r>
      <w:r w:rsidRPr="00DF3F11">
        <w:rPr>
          <w:rFonts w:ascii="Times New Roman" w:hAnsi="Times New Roman" w:cs="Times New Roman"/>
          <w:bCs/>
        </w:rPr>
        <w:t xml:space="preserve"> umowy w wysokości 100 zł za każdy dzień braku ubezpieczenia.</w:t>
      </w:r>
    </w:p>
    <w:p w14:paraId="7DCC5EF1" w14:textId="34218382" w:rsidR="00911D3B" w:rsidRPr="00184D74" w:rsidRDefault="00911D3B">
      <w:pPr>
        <w:numPr>
          <w:ilvl w:val="0"/>
          <w:numId w:val="7"/>
        </w:numPr>
        <w:spacing w:after="120" w:line="276" w:lineRule="auto"/>
        <w:ind w:left="360"/>
        <w:jc w:val="both"/>
        <w:rPr>
          <w:rFonts w:ascii="Times New Roman" w:hAnsi="Times New Roman" w:cs="Times New Roman"/>
        </w:rPr>
      </w:pPr>
      <w:r w:rsidRPr="00184D74">
        <w:rPr>
          <w:rFonts w:ascii="Times New Roman" w:hAnsi="Times New Roman" w:cs="Times New Roman"/>
        </w:rPr>
        <w:t>Niezależnie od kar umownych Wykonawca zobowiązuje się do zap</w:t>
      </w:r>
      <w:r w:rsidR="00EE6154">
        <w:rPr>
          <w:rFonts w:ascii="Times New Roman" w:hAnsi="Times New Roman" w:cs="Times New Roman"/>
        </w:rPr>
        <w:t>ł</w:t>
      </w:r>
      <w:r w:rsidRPr="00184D74">
        <w:rPr>
          <w:rFonts w:ascii="Times New Roman" w:hAnsi="Times New Roman" w:cs="Times New Roman"/>
        </w:rPr>
        <w:t>aty odszkodowania za szkodę w rozmiarach przewyższających wysokość kar określonych w umowie, wyrządzoną wskutek niewykonania lub nienależytego wykonania umowy na zasadach ogólnych kodeksu cywilnego.</w:t>
      </w:r>
    </w:p>
    <w:p w14:paraId="24634867" w14:textId="50FED992" w:rsidR="00911D3B" w:rsidRPr="00184D74" w:rsidRDefault="00911D3B">
      <w:pPr>
        <w:numPr>
          <w:ilvl w:val="0"/>
          <w:numId w:val="7"/>
        </w:numPr>
        <w:spacing w:after="120" w:line="276" w:lineRule="auto"/>
        <w:ind w:left="360"/>
        <w:jc w:val="both"/>
        <w:rPr>
          <w:rFonts w:ascii="Times New Roman" w:hAnsi="Times New Roman" w:cs="Times New Roman"/>
        </w:rPr>
      </w:pPr>
      <w:r w:rsidRPr="00184D74">
        <w:rPr>
          <w:rFonts w:ascii="Times New Roman" w:hAnsi="Times New Roman" w:cs="Times New Roman"/>
        </w:rPr>
        <w:t xml:space="preserve">Suma naliczonych kar umownych nie może przekroczyć kwoty 35% całkowitego wynagrodzenia brutto Wykonawcy, o którym mowa w </w:t>
      </w:r>
      <w:r w:rsidRPr="00184D74">
        <w:rPr>
          <w:rFonts w:ascii="Times New Roman" w:eastAsia="Calibri" w:hAnsi="Times New Roman" w:cs="Times New Roman"/>
          <w:lang w:eastAsia="pl-PL"/>
        </w:rPr>
        <w:t xml:space="preserve"> §</w:t>
      </w:r>
      <w:r w:rsidR="001422EE">
        <w:rPr>
          <w:rFonts w:ascii="Times New Roman" w:eastAsia="Calibri" w:hAnsi="Times New Roman" w:cs="Times New Roman"/>
          <w:lang w:eastAsia="pl-PL"/>
        </w:rPr>
        <w:t xml:space="preserve"> 18</w:t>
      </w:r>
      <w:r w:rsidRPr="00184D74">
        <w:rPr>
          <w:rFonts w:ascii="Times New Roman" w:eastAsia="Calibri" w:hAnsi="Times New Roman" w:cs="Times New Roman"/>
          <w:lang w:eastAsia="pl-PL"/>
        </w:rPr>
        <w:t xml:space="preserve"> ust.1</w:t>
      </w:r>
      <w:r w:rsidR="00EE6154">
        <w:rPr>
          <w:rFonts w:ascii="Times New Roman" w:eastAsia="Calibri" w:hAnsi="Times New Roman" w:cs="Times New Roman"/>
          <w:lang w:eastAsia="pl-PL"/>
        </w:rPr>
        <w:t xml:space="preserve"> umowy</w:t>
      </w:r>
      <w:r w:rsidRPr="00184D74">
        <w:rPr>
          <w:rFonts w:ascii="Times New Roman" w:eastAsia="Calibri" w:hAnsi="Times New Roman" w:cs="Times New Roman"/>
          <w:lang w:eastAsia="pl-PL"/>
        </w:rPr>
        <w:t>.</w:t>
      </w:r>
      <w:r w:rsidR="00EE6154">
        <w:rPr>
          <w:rFonts w:ascii="Times New Roman" w:eastAsia="Calibri" w:hAnsi="Times New Roman" w:cs="Times New Roman"/>
          <w:lang w:eastAsia="pl-PL"/>
        </w:rPr>
        <w:t xml:space="preserve"> Zapłata kar umownych nie zwalnia Wykonawcy z wypełnienia innych obowiązków wynikających z umowy.</w:t>
      </w:r>
    </w:p>
    <w:p w14:paraId="0FDD4CD8" w14:textId="77777777" w:rsidR="00911D3B" w:rsidRPr="00184D74" w:rsidRDefault="00911D3B">
      <w:pPr>
        <w:numPr>
          <w:ilvl w:val="0"/>
          <w:numId w:val="7"/>
        </w:numPr>
        <w:spacing w:after="120" w:line="276" w:lineRule="auto"/>
        <w:ind w:left="360"/>
        <w:jc w:val="both"/>
        <w:rPr>
          <w:rFonts w:ascii="Times New Roman" w:hAnsi="Times New Roman" w:cs="Times New Roman"/>
        </w:rPr>
      </w:pPr>
      <w:r w:rsidRPr="00184D74">
        <w:rPr>
          <w:rFonts w:ascii="Times New Roman" w:hAnsi="Times New Roman" w:cs="Times New Roman"/>
        </w:rPr>
        <w:t>Wykonawca upoważnia Zamawiającego do potrącenia kar umownych z wynagrodzenia Wykonawcy.</w:t>
      </w:r>
    </w:p>
    <w:p w14:paraId="37D9C180" w14:textId="77777777" w:rsidR="00911D3B" w:rsidRPr="00184D74" w:rsidRDefault="00911D3B">
      <w:pPr>
        <w:numPr>
          <w:ilvl w:val="0"/>
          <w:numId w:val="7"/>
        </w:numPr>
        <w:spacing w:after="120" w:line="276" w:lineRule="auto"/>
        <w:ind w:left="360"/>
        <w:jc w:val="both"/>
        <w:rPr>
          <w:rFonts w:ascii="Times New Roman" w:hAnsi="Times New Roman" w:cs="Times New Roman"/>
        </w:rPr>
      </w:pPr>
      <w:r w:rsidRPr="00184D74">
        <w:rPr>
          <w:rFonts w:ascii="Times New Roman" w:hAnsi="Times New Roman" w:cs="Times New Roman"/>
        </w:rPr>
        <w:t>Potrącenia, o których mowa w ust. 3 powyżej, mogą być dokonywane po pisemnym powiadomieniu Wykonawcy, z należności objętych fakturą przedstawioną po odbiorze końcowym.</w:t>
      </w:r>
    </w:p>
    <w:p w14:paraId="37E12CD5" w14:textId="1D0B35E9" w:rsidR="00911D3B" w:rsidRPr="00184D74" w:rsidRDefault="00911D3B">
      <w:pPr>
        <w:numPr>
          <w:ilvl w:val="0"/>
          <w:numId w:val="7"/>
        </w:numPr>
        <w:spacing w:after="240" w:line="276" w:lineRule="auto"/>
        <w:ind w:left="360"/>
        <w:jc w:val="both"/>
        <w:rPr>
          <w:rFonts w:ascii="Times New Roman" w:hAnsi="Times New Roman" w:cs="Times New Roman"/>
          <w:b/>
        </w:rPr>
      </w:pPr>
      <w:r w:rsidRPr="00184D74">
        <w:rPr>
          <w:rFonts w:ascii="Times New Roman" w:hAnsi="Times New Roman" w:cs="Times New Roman"/>
        </w:rPr>
        <w:t xml:space="preserve">Wykonawca może żądać od Zamawiającego zapłaty kary umownej z tytułu odstąpienia od umowy z przyczyn zawinionych przez Zamawiającego z wyjątkiem okoliczności za które Zamawiający nie ponosi odpowiedzialności, w wysokości 10% wynagrodzenia całkowitego brutto określonego w § </w:t>
      </w:r>
      <w:r w:rsidR="001422EE">
        <w:rPr>
          <w:rFonts w:ascii="Times New Roman" w:hAnsi="Times New Roman" w:cs="Times New Roman"/>
        </w:rPr>
        <w:t>18</w:t>
      </w:r>
      <w:r w:rsidRPr="00184D74">
        <w:rPr>
          <w:rFonts w:ascii="Times New Roman" w:hAnsi="Times New Roman" w:cs="Times New Roman"/>
        </w:rPr>
        <w:t xml:space="preserve"> ust. 1 Umowy.</w:t>
      </w:r>
    </w:p>
    <w:p w14:paraId="5481BF58" w14:textId="084BC281"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xml:space="preserve">§ </w:t>
      </w:r>
      <w:r w:rsidR="005F693C">
        <w:rPr>
          <w:rFonts w:ascii="Times New Roman" w:hAnsi="Times New Roman" w:cs="Times New Roman"/>
          <w:b/>
        </w:rPr>
        <w:t>2</w:t>
      </w:r>
      <w:r w:rsidR="001422EE">
        <w:rPr>
          <w:rFonts w:ascii="Times New Roman" w:hAnsi="Times New Roman" w:cs="Times New Roman"/>
          <w:b/>
        </w:rPr>
        <w:t>1</w:t>
      </w:r>
    </w:p>
    <w:p w14:paraId="10967641" w14:textId="77777777" w:rsidR="00911D3B" w:rsidRPr="00184D74" w:rsidRDefault="00911D3B" w:rsidP="00911D3B">
      <w:pPr>
        <w:spacing w:line="276" w:lineRule="auto"/>
        <w:jc w:val="center"/>
        <w:rPr>
          <w:rFonts w:ascii="Times New Roman" w:hAnsi="Times New Roman" w:cs="Times New Roman"/>
        </w:rPr>
      </w:pPr>
      <w:r w:rsidRPr="00184D74">
        <w:rPr>
          <w:rFonts w:ascii="Times New Roman" w:hAnsi="Times New Roman" w:cs="Times New Roman"/>
          <w:b/>
        </w:rPr>
        <w:t>Zabezpieczenie należytego wykonania umowy</w:t>
      </w:r>
    </w:p>
    <w:p w14:paraId="77434293" w14:textId="6F88527C" w:rsidR="00911D3B" w:rsidRPr="00184D74" w:rsidRDefault="00911D3B">
      <w:pPr>
        <w:numPr>
          <w:ilvl w:val="0"/>
          <w:numId w:val="5"/>
        </w:numPr>
        <w:spacing w:after="120" w:line="276" w:lineRule="auto"/>
        <w:ind w:left="360"/>
        <w:jc w:val="both"/>
        <w:rPr>
          <w:rFonts w:ascii="Times New Roman" w:hAnsi="Times New Roman" w:cs="Times New Roman"/>
        </w:rPr>
      </w:pPr>
      <w:r w:rsidRPr="00972D30">
        <w:rPr>
          <w:rFonts w:ascii="Times New Roman" w:hAnsi="Times New Roman" w:cs="Times New Roman"/>
        </w:rPr>
        <w:t>Dla zabezpieczenia należytego wykonania Umowy, w tym płatności kar umownych, płatności wynagrodzenia Podwykonawcom, Wykonawca wniósł zabezpieczenie należytego wykonania umowy</w:t>
      </w:r>
      <w:r w:rsidRPr="00184D74">
        <w:rPr>
          <w:rFonts w:ascii="Times New Roman" w:hAnsi="Times New Roman" w:cs="Times New Roman"/>
        </w:rPr>
        <w:t xml:space="preserve"> w wysokości 5 % wynagrodzenia całkowitego brutto, o którym mowa </w:t>
      </w:r>
      <w:r w:rsidRPr="00AE4EF9">
        <w:rPr>
          <w:rFonts w:ascii="Times New Roman" w:hAnsi="Times New Roman" w:cs="Times New Roman"/>
        </w:rPr>
        <w:t xml:space="preserve">w § </w:t>
      </w:r>
      <w:r w:rsidR="001422EE">
        <w:rPr>
          <w:rFonts w:ascii="Times New Roman" w:hAnsi="Times New Roman" w:cs="Times New Roman"/>
        </w:rPr>
        <w:t>18</w:t>
      </w:r>
      <w:r w:rsidRPr="00AE4EF9">
        <w:rPr>
          <w:rFonts w:ascii="Times New Roman" w:hAnsi="Times New Roman" w:cs="Times New Roman"/>
        </w:rPr>
        <w:t xml:space="preserve"> ust. 1 powyżej,</w:t>
      </w:r>
      <w:r w:rsidRPr="00184D74">
        <w:rPr>
          <w:rFonts w:ascii="Times New Roman" w:hAnsi="Times New Roman" w:cs="Times New Roman"/>
        </w:rPr>
        <w:t xml:space="preserve"> co stanowi kwotę ______</w:t>
      </w:r>
      <w:r w:rsidRPr="00184D74">
        <w:rPr>
          <w:rFonts w:ascii="Times New Roman" w:hAnsi="Times New Roman" w:cs="Times New Roman"/>
        </w:rPr>
        <w:tab/>
        <w:t xml:space="preserve"> (słownie złotych:</w:t>
      </w:r>
      <w:r w:rsidR="00BE7E8C">
        <w:rPr>
          <w:rFonts w:ascii="Times New Roman" w:hAnsi="Times New Roman" w:cs="Times New Roman"/>
        </w:rPr>
        <w:t xml:space="preserve"> ……………………</w:t>
      </w:r>
      <w:r w:rsidRPr="00184D74">
        <w:rPr>
          <w:rFonts w:ascii="Times New Roman" w:hAnsi="Times New Roman" w:cs="Times New Roman"/>
        </w:rPr>
        <w:t xml:space="preserve"> ) w jednej z form przewidzianych w SWZ, tj. ____________.</w:t>
      </w:r>
      <w:r w:rsidRPr="00184D74">
        <w:rPr>
          <w:rFonts w:ascii="Times New Roman" w:hAnsi="Times New Roman" w:cs="Times New Roman"/>
        </w:rPr>
        <w:tab/>
      </w:r>
    </w:p>
    <w:p w14:paraId="6A5DEC9F" w14:textId="65D5FE75" w:rsidR="00911D3B" w:rsidRPr="00184D74" w:rsidRDefault="00911D3B">
      <w:pPr>
        <w:numPr>
          <w:ilvl w:val="0"/>
          <w:numId w:val="5"/>
        </w:numPr>
        <w:spacing w:after="120" w:line="276" w:lineRule="auto"/>
        <w:ind w:left="360"/>
        <w:jc w:val="both"/>
        <w:rPr>
          <w:rFonts w:ascii="Times New Roman" w:hAnsi="Times New Roman" w:cs="Times New Roman"/>
        </w:rPr>
      </w:pPr>
      <w:r w:rsidRPr="00184D74">
        <w:rPr>
          <w:rFonts w:ascii="Times New Roman" w:hAnsi="Times New Roman" w:cs="Times New Roman"/>
        </w:rPr>
        <w:lastRenderedPageBreak/>
        <w:t>W przypadku konieczności przedłużenia terminu realizacji Przedmiotu Umowy w myśl § 2</w:t>
      </w:r>
      <w:r w:rsidR="001422EE">
        <w:rPr>
          <w:rFonts w:ascii="Times New Roman" w:hAnsi="Times New Roman" w:cs="Times New Roman"/>
        </w:rPr>
        <w:t>2</w:t>
      </w:r>
      <w:r w:rsidRPr="00184D74">
        <w:rPr>
          <w:rFonts w:ascii="Times New Roman" w:hAnsi="Times New Roman" w:cs="Times New Roman"/>
        </w:rPr>
        <w:t xml:space="preserve"> ust. 15 pkt. </w:t>
      </w:r>
      <w:r w:rsidR="0009093E">
        <w:rPr>
          <w:rFonts w:ascii="Times New Roman" w:hAnsi="Times New Roman" w:cs="Times New Roman"/>
        </w:rPr>
        <w:t>b)</w:t>
      </w:r>
      <w:r w:rsidRPr="00184D74">
        <w:rPr>
          <w:rFonts w:ascii="Times New Roman" w:hAnsi="Times New Roman" w:cs="Times New Roman"/>
        </w:rPr>
        <w:t xml:space="preserve"> poniżej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w:t>
      </w:r>
    </w:p>
    <w:p w14:paraId="304B8D45" w14:textId="77777777" w:rsidR="00911D3B" w:rsidRPr="00184D74" w:rsidRDefault="00911D3B">
      <w:pPr>
        <w:numPr>
          <w:ilvl w:val="0"/>
          <w:numId w:val="5"/>
        </w:numPr>
        <w:spacing w:after="120" w:line="276" w:lineRule="auto"/>
        <w:ind w:left="360"/>
        <w:jc w:val="both"/>
        <w:rPr>
          <w:rFonts w:ascii="Times New Roman" w:hAnsi="Times New Roman" w:cs="Times New Roman"/>
        </w:rPr>
      </w:pPr>
      <w:r w:rsidRPr="00184D74">
        <w:rPr>
          <w:rFonts w:ascii="Times New Roman" w:hAnsi="Times New Roman" w:cs="Times New Roman"/>
        </w:rPr>
        <w:t>W przypadku, gdy zabezpieczenie należytego wykonania umowy zostanie wniesione w pieniądzu, Zamawiający zwraca je, wraz z odsetkami wynikającymi z umowy rachunku bankowego, na którym było ono przechowywane, pomniejszonymi o koszty prowadzenia rachunku oraz prowizji bankowej za przelew pieniędzy - na rachunek Wykonawcy.</w:t>
      </w:r>
    </w:p>
    <w:p w14:paraId="5D774D0E" w14:textId="77777777" w:rsidR="00911D3B" w:rsidRPr="00184D74" w:rsidRDefault="00911D3B">
      <w:pPr>
        <w:numPr>
          <w:ilvl w:val="0"/>
          <w:numId w:val="5"/>
        </w:numPr>
        <w:spacing w:after="120" w:line="276" w:lineRule="auto"/>
        <w:ind w:left="360"/>
        <w:jc w:val="both"/>
        <w:rPr>
          <w:rFonts w:ascii="Times New Roman" w:hAnsi="Times New Roman" w:cs="Times New Roman"/>
        </w:rPr>
      </w:pPr>
      <w:r w:rsidRPr="00184D74">
        <w:rPr>
          <w:rFonts w:ascii="Times New Roman" w:hAnsi="Times New Roman" w:cs="Times New Roman"/>
        </w:rPr>
        <w:t>W przypadku należytego wykonania robót, 70% wniesionego zabezpieczenia zostanie zwrócone w ciągu 30 dni po odbiorze końcowym Przedmiotu Umowy potwierdzającym jego należyte wykonanie. Pozostała część, tj. 30%, zostanie zwrócona w ciągu 15 dni po upływie okresu rękojmi za wady liczonego od daty odbioru końcowego, potwierdzonego protokołem odbioru ostatecznego bez uwag.</w:t>
      </w:r>
    </w:p>
    <w:p w14:paraId="44D40CBE" w14:textId="0F28A9BB" w:rsidR="00911D3B" w:rsidRPr="00184D74" w:rsidRDefault="00911D3B">
      <w:pPr>
        <w:numPr>
          <w:ilvl w:val="0"/>
          <w:numId w:val="5"/>
        </w:numPr>
        <w:spacing w:after="120" w:line="276" w:lineRule="auto"/>
        <w:ind w:left="360"/>
        <w:jc w:val="both"/>
        <w:rPr>
          <w:rFonts w:ascii="Times New Roman" w:hAnsi="Times New Roman" w:cs="Times New Roman"/>
        </w:rPr>
      </w:pPr>
      <w:r w:rsidRPr="00184D74">
        <w:rPr>
          <w:rFonts w:ascii="Times New Roman" w:hAnsi="Times New Roman" w:cs="Times New Roman"/>
        </w:rPr>
        <w:t>W trakcie realizacji Umowy Wykonawca może dokonać zmiany formy zabezpieczenia na jedną lub kilka form, o których mowa w SWZ. Zmiana formy zabezpieczenia musi być dokonana z zachowaniem ciągłości zabezpieczenia i bez zmiany jego wysokości.</w:t>
      </w:r>
    </w:p>
    <w:p w14:paraId="15F9BC21" w14:textId="77777777" w:rsidR="00911D3B" w:rsidRPr="00184D74" w:rsidRDefault="00911D3B">
      <w:pPr>
        <w:numPr>
          <w:ilvl w:val="0"/>
          <w:numId w:val="5"/>
        </w:numPr>
        <w:spacing w:after="240" w:line="276" w:lineRule="auto"/>
        <w:ind w:left="360"/>
        <w:jc w:val="both"/>
        <w:rPr>
          <w:rFonts w:ascii="Times New Roman" w:hAnsi="Times New Roman" w:cs="Times New Roman"/>
          <w:b/>
        </w:rPr>
      </w:pPr>
      <w:r w:rsidRPr="00184D74">
        <w:rPr>
          <w:rFonts w:ascii="Times New Roman" w:hAnsi="Times New Roman" w:cs="Times New Roman"/>
        </w:rPr>
        <w:t>Zamawiający będzie upoważniony do pobrania z zabezpieczenia należytego wykonania umowy kwot należnych Zamawiającemu z tytułów określonych w ust. 1 i 4 niniejszego paragrafu także w przypadku gdy Wykonawca nie zwróci Zamawiającemu kosztów wykonania zastępczego gdyby Wykonawca uchylał się od wykonania zobowiązań wynikających z rękojmi lub gwarancji.</w:t>
      </w:r>
    </w:p>
    <w:p w14:paraId="28B2EF11" w14:textId="6EC380E7"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2</w:t>
      </w:r>
      <w:r w:rsidR="001422EE">
        <w:rPr>
          <w:rFonts w:ascii="Times New Roman" w:hAnsi="Times New Roman" w:cs="Times New Roman"/>
          <w:b/>
        </w:rPr>
        <w:t>2</w:t>
      </w:r>
    </w:p>
    <w:p w14:paraId="738A380A" w14:textId="77777777" w:rsidR="00911D3B" w:rsidRPr="00184D74" w:rsidRDefault="00911D3B" w:rsidP="00911D3B">
      <w:pPr>
        <w:spacing w:line="276" w:lineRule="auto"/>
        <w:jc w:val="center"/>
        <w:rPr>
          <w:rFonts w:ascii="Times New Roman" w:hAnsi="Times New Roman" w:cs="Times New Roman"/>
        </w:rPr>
      </w:pPr>
      <w:r w:rsidRPr="00184D74">
        <w:rPr>
          <w:rFonts w:ascii="Times New Roman" w:hAnsi="Times New Roman" w:cs="Times New Roman"/>
          <w:b/>
        </w:rPr>
        <w:t>Odstąpienie od Umowy, zmiana Umowy</w:t>
      </w:r>
    </w:p>
    <w:p w14:paraId="1894C1CF" w14:textId="100BA165"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 xml:space="preserve">Zamawiający może odstąpić w całości lub w części od umowy w przypadkach przewidzianych w </w:t>
      </w:r>
      <w:r w:rsidR="00EB53F3">
        <w:rPr>
          <w:rFonts w:ascii="Times New Roman" w:hAnsi="Times New Roman" w:cs="Times New Roman"/>
        </w:rPr>
        <w:t>K</w:t>
      </w:r>
      <w:r w:rsidRPr="00184D74">
        <w:rPr>
          <w:rFonts w:ascii="Times New Roman" w:hAnsi="Times New Roman" w:cs="Times New Roman"/>
        </w:rPr>
        <w:t>odeksie cywilnym</w:t>
      </w:r>
      <w:r w:rsidR="00AA6B7E">
        <w:rPr>
          <w:rFonts w:ascii="Times New Roman" w:hAnsi="Times New Roman" w:cs="Times New Roman"/>
        </w:rPr>
        <w:t xml:space="preserve"> oraz w art. 456 ust. 1 ustawy </w:t>
      </w:r>
      <w:proofErr w:type="spellStart"/>
      <w:r w:rsidR="00AA6B7E">
        <w:rPr>
          <w:rFonts w:ascii="Times New Roman" w:hAnsi="Times New Roman" w:cs="Times New Roman"/>
        </w:rPr>
        <w:t>Pzp</w:t>
      </w:r>
      <w:proofErr w:type="spellEnd"/>
      <w:r w:rsidRPr="00184D74">
        <w:rPr>
          <w:rFonts w:ascii="Times New Roman" w:hAnsi="Times New Roman" w:cs="Times New Roman"/>
        </w:rPr>
        <w:t>.</w:t>
      </w:r>
    </w:p>
    <w:p w14:paraId="1DDBE483"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Zamawiający może ponadto odstąpić od umowy w całości lub odstąpić od umowy w części nie wykonanej, jeżeli Wykonawca narusza w sposób podstawowy i/lub powtarzający się postanowienia umowy.</w:t>
      </w:r>
    </w:p>
    <w:p w14:paraId="17DA45EA"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Do podstawowych naruszeń umowy zaliczają się w szczególności następujące przypadki:</w:t>
      </w:r>
    </w:p>
    <w:p w14:paraId="2BB8F10F" w14:textId="1D6E6A3D" w:rsidR="00911D3B" w:rsidRPr="005919E1" w:rsidRDefault="00911D3B">
      <w:pPr>
        <w:numPr>
          <w:ilvl w:val="0"/>
          <w:numId w:val="20"/>
        </w:numPr>
        <w:spacing w:after="0" w:line="276" w:lineRule="auto"/>
        <w:jc w:val="both"/>
        <w:rPr>
          <w:rFonts w:ascii="Times New Roman" w:hAnsi="Times New Roman" w:cs="Times New Roman"/>
        </w:rPr>
      </w:pPr>
      <w:r w:rsidRPr="005919E1">
        <w:rPr>
          <w:rFonts w:ascii="Times New Roman" w:hAnsi="Times New Roman" w:cs="Times New Roman"/>
        </w:rPr>
        <w:t>Wykonawca nie rozpoczął robót, w wyznaczonym w umowie terminie, bez uzasadnionych przyczyn lub opóźnia się z realizacją robót w stosunku do ustalonych w umowie</w:t>
      </w:r>
      <w:r w:rsidR="0050102A" w:rsidRPr="005919E1">
        <w:rPr>
          <w:rFonts w:ascii="Times New Roman" w:hAnsi="Times New Roman" w:cs="Times New Roman"/>
        </w:rPr>
        <w:t xml:space="preserve"> i harmonogramie</w:t>
      </w:r>
      <w:r w:rsidRPr="005919E1">
        <w:rPr>
          <w:rFonts w:ascii="Times New Roman" w:hAnsi="Times New Roman" w:cs="Times New Roman"/>
        </w:rPr>
        <w:t xml:space="preserve"> terminów,</w:t>
      </w:r>
    </w:p>
    <w:p w14:paraId="71049820" w14:textId="77777777" w:rsidR="00911D3B" w:rsidRPr="005919E1" w:rsidRDefault="00911D3B">
      <w:pPr>
        <w:numPr>
          <w:ilvl w:val="0"/>
          <w:numId w:val="20"/>
        </w:numPr>
        <w:spacing w:after="0" w:line="276" w:lineRule="auto"/>
        <w:jc w:val="both"/>
        <w:rPr>
          <w:rFonts w:ascii="Times New Roman" w:hAnsi="Times New Roman" w:cs="Times New Roman"/>
        </w:rPr>
      </w:pPr>
      <w:r w:rsidRPr="005919E1">
        <w:rPr>
          <w:rFonts w:ascii="Times New Roman" w:hAnsi="Times New Roman" w:cs="Times New Roman"/>
        </w:rPr>
        <w:t>Wykonawca, bez upoważnienia ze strony Nadzoru Inwestorskiego, wstrzymuje roboty na okres nie krótszy niż 30 dni,</w:t>
      </w:r>
    </w:p>
    <w:p w14:paraId="584CEEFF" w14:textId="77777777" w:rsidR="00911D3B" w:rsidRPr="005919E1" w:rsidRDefault="00911D3B">
      <w:pPr>
        <w:numPr>
          <w:ilvl w:val="0"/>
          <w:numId w:val="20"/>
        </w:numPr>
        <w:spacing w:after="0" w:line="276" w:lineRule="auto"/>
        <w:jc w:val="both"/>
        <w:rPr>
          <w:rFonts w:ascii="Times New Roman" w:hAnsi="Times New Roman" w:cs="Times New Roman"/>
        </w:rPr>
      </w:pPr>
      <w:r w:rsidRPr="005919E1">
        <w:rPr>
          <w:rFonts w:ascii="Times New Roman" w:hAnsi="Times New Roman" w:cs="Times New Roman"/>
        </w:rPr>
        <w:t>Wykonawca nie przedłuża ważności zabezpieczenia należytego wykonania umowy lub ubezpieczenia, na warunkach określonych w Umowie,</w:t>
      </w:r>
    </w:p>
    <w:p w14:paraId="1A7991B8" w14:textId="77777777" w:rsidR="00911D3B" w:rsidRPr="00184D74" w:rsidRDefault="00911D3B">
      <w:pPr>
        <w:numPr>
          <w:ilvl w:val="0"/>
          <w:numId w:val="20"/>
        </w:numPr>
        <w:spacing w:after="0" w:line="276" w:lineRule="auto"/>
        <w:jc w:val="both"/>
        <w:rPr>
          <w:rFonts w:ascii="Times New Roman" w:hAnsi="Times New Roman" w:cs="Times New Roman"/>
        </w:rPr>
      </w:pPr>
      <w:r w:rsidRPr="005919E1">
        <w:rPr>
          <w:rFonts w:ascii="Times New Roman" w:hAnsi="Times New Roman" w:cs="Times New Roman"/>
        </w:rPr>
        <w:t xml:space="preserve">Wykonawca popada w stan </w:t>
      </w:r>
      <w:r w:rsidRPr="00184D74">
        <w:rPr>
          <w:rFonts w:ascii="Times New Roman" w:hAnsi="Times New Roman" w:cs="Times New Roman"/>
        </w:rPr>
        <w:t>likwidacji lub zaprzestaje spłacania swoich długów,</w:t>
      </w:r>
    </w:p>
    <w:p w14:paraId="44D7F498" w14:textId="2422D53B" w:rsidR="00911D3B" w:rsidRPr="00184D74" w:rsidRDefault="00911D3B">
      <w:pPr>
        <w:numPr>
          <w:ilvl w:val="0"/>
          <w:numId w:val="20"/>
        </w:numPr>
        <w:spacing w:after="0" w:line="276" w:lineRule="auto"/>
        <w:jc w:val="both"/>
        <w:rPr>
          <w:rFonts w:ascii="Times New Roman" w:hAnsi="Times New Roman" w:cs="Times New Roman"/>
          <w:color w:val="FF0000"/>
        </w:rPr>
      </w:pPr>
      <w:r w:rsidRPr="00184D74">
        <w:rPr>
          <w:rFonts w:ascii="Times New Roman" w:hAnsi="Times New Roman" w:cs="Times New Roman"/>
        </w:rPr>
        <w:lastRenderedPageBreak/>
        <w:t xml:space="preserve">Wystąpiła konieczność wielokrotnego dokonywania bezpośredniej zapłaty podwykonawcy lub dalszemu podwykonawcy, lub konieczność dokonania bezpośredniej zapłaty na sumę większą niż 5 % wartości umowy określonej w § </w:t>
      </w:r>
      <w:r w:rsidR="00AE4EF9">
        <w:rPr>
          <w:rFonts w:ascii="Times New Roman" w:hAnsi="Times New Roman" w:cs="Times New Roman"/>
        </w:rPr>
        <w:t>21</w:t>
      </w:r>
      <w:r w:rsidRPr="00184D74">
        <w:rPr>
          <w:rFonts w:ascii="Times New Roman" w:hAnsi="Times New Roman" w:cs="Times New Roman"/>
        </w:rPr>
        <w:t xml:space="preserve"> ust. 1,</w:t>
      </w:r>
    </w:p>
    <w:p w14:paraId="2BCF4044" w14:textId="77777777" w:rsidR="00911D3B" w:rsidRPr="00184D74" w:rsidRDefault="00911D3B">
      <w:pPr>
        <w:numPr>
          <w:ilvl w:val="0"/>
          <w:numId w:val="20"/>
        </w:numPr>
        <w:spacing w:after="120" w:line="276" w:lineRule="auto"/>
        <w:jc w:val="both"/>
        <w:rPr>
          <w:rFonts w:ascii="Times New Roman" w:hAnsi="Times New Roman" w:cs="Times New Roman"/>
        </w:rPr>
      </w:pPr>
      <w:r w:rsidRPr="00184D74">
        <w:rPr>
          <w:rFonts w:ascii="Times New Roman" w:hAnsi="Times New Roman" w:cs="Times New Roman"/>
        </w:rPr>
        <w:t>Wykonawca przy realizacji umowy narusza obowiązujące przepisy lub jest zaangażowany w jakiekolwiek praktyki korupcyjne.</w:t>
      </w:r>
    </w:p>
    <w:p w14:paraId="48E12A66"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Zamawiający może odstąpić od umowy z przyczyn leżących po stronie Wykonawcy, jeżeli Wykonawca nie spełni zobowiązań wynikających z ubezpieczenia budowy tj. przedkładania dowodów opłaty kolejnych rat w terminie 7 dni od daty ich wymagalności.</w:t>
      </w:r>
    </w:p>
    <w:p w14:paraId="01245FA7"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niniejszej Umowy.</w:t>
      </w:r>
    </w:p>
    <w:p w14:paraId="6B763FEA"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Odstąpienie od umowy powinno nastąpić w formie pisemnej pod rygorem nieważności w terminie do 90 dni od powzięcia wiadomości o okolicznościach je uzasadniających i powinno zawierać uzasadnienie.</w:t>
      </w:r>
    </w:p>
    <w:p w14:paraId="327EE155"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09E9C1DD" w14:textId="4525542E" w:rsidR="00A554CB" w:rsidRPr="00A554CB" w:rsidRDefault="00A554CB">
      <w:pPr>
        <w:numPr>
          <w:ilvl w:val="0"/>
          <w:numId w:val="3"/>
        </w:numPr>
        <w:spacing w:after="120" w:line="276" w:lineRule="auto"/>
        <w:ind w:left="360"/>
        <w:jc w:val="both"/>
        <w:rPr>
          <w:rFonts w:ascii="Times New Roman" w:hAnsi="Times New Roman"/>
        </w:rPr>
      </w:pPr>
      <w:r>
        <w:rPr>
          <w:rFonts w:ascii="Times New Roman" w:hAnsi="Times New Roman" w:cs="Times New Roman"/>
        </w:rPr>
        <w:t>J</w:t>
      </w:r>
      <w:r w:rsidRPr="00A554CB">
        <w:rPr>
          <w:rFonts w:ascii="Times New Roman" w:hAnsi="Times New Roman" w:cs="Times New Roman"/>
        </w:rPr>
        <w:t xml:space="preserve">eżeli </w:t>
      </w:r>
      <w:r>
        <w:rPr>
          <w:rFonts w:ascii="Times New Roman" w:hAnsi="Times New Roman" w:cs="Times New Roman"/>
        </w:rPr>
        <w:t>W</w:t>
      </w:r>
      <w:r w:rsidRPr="00A554CB">
        <w:rPr>
          <w:rFonts w:ascii="Times New Roman" w:hAnsi="Times New Roman" w:cs="Times New Roman"/>
        </w:rPr>
        <w:t>ykonawca w ustalonym terminie nie przystąpi do wykonania robót lub pozostaje w zwłoce w stosunku do terminu zakończenia robot objętych Przedmiotem Umowy o więcej niż</w:t>
      </w:r>
      <w:r w:rsidR="00667738">
        <w:rPr>
          <w:rFonts w:ascii="Times New Roman" w:hAnsi="Times New Roman" w:cs="Times New Roman"/>
        </w:rPr>
        <w:t xml:space="preserve"> 15</w:t>
      </w:r>
      <w:r w:rsidRPr="00A554CB">
        <w:rPr>
          <w:rFonts w:ascii="Times New Roman" w:hAnsi="Times New Roman" w:cs="Times New Roman"/>
        </w:rPr>
        <w:t xml:space="preserve"> dni, Wykonawca ma prawo, po bezskutecznym upływie dodatkowego terminu wyznaczonego do działania zgodnie z Umową powierzyć dalsze wykonanie Przedmiotu Umowy lub jego części innej osobie na koszt i ryzyko </w:t>
      </w:r>
      <w:r>
        <w:rPr>
          <w:rFonts w:ascii="Times New Roman" w:hAnsi="Times New Roman" w:cs="Times New Roman"/>
        </w:rPr>
        <w:t>W</w:t>
      </w:r>
      <w:r w:rsidRPr="00A554CB">
        <w:rPr>
          <w:rFonts w:ascii="Times New Roman" w:hAnsi="Times New Roman" w:cs="Times New Roman"/>
        </w:rPr>
        <w:t xml:space="preserve">ykonawcy (bez upoważnienia sądu), a koszty wykonawstwa zastępczego (brutto), zostaną zapłacone przez </w:t>
      </w:r>
      <w:r>
        <w:rPr>
          <w:rFonts w:ascii="Times New Roman" w:hAnsi="Times New Roman" w:cs="Times New Roman"/>
        </w:rPr>
        <w:t>W</w:t>
      </w:r>
      <w:r w:rsidRPr="00A554CB">
        <w:rPr>
          <w:rFonts w:ascii="Times New Roman" w:hAnsi="Times New Roman" w:cs="Times New Roman"/>
        </w:rPr>
        <w:t>ykonawcę przy czym kwota ta może zostać rozlicz</w:t>
      </w:r>
      <w:r w:rsidR="00B77F0C">
        <w:rPr>
          <w:rFonts w:ascii="Times New Roman" w:hAnsi="Times New Roman" w:cs="Times New Roman"/>
        </w:rPr>
        <w:t>o</w:t>
      </w:r>
      <w:r w:rsidRPr="00A554CB">
        <w:rPr>
          <w:rFonts w:ascii="Times New Roman" w:hAnsi="Times New Roman" w:cs="Times New Roman"/>
        </w:rPr>
        <w:t xml:space="preserve">na poprzez potrącenie z wierzytelnościami </w:t>
      </w:r>
      <w:r>
        <w:rPr>
          <w:rFonts w:ascii="Times New Roman" w:hAnsi="Times New Roman" w:cs="Times New Roman"/>
        </w:rPr>
        <w:t>W</w:t>
      </w:r>
      <w:r w:rsidRPr="00A554CB">
        <w:rPr>
          <w:rFonts w:ascii="Times New Roman" w:hAnsi="Times New Roman" w:cs="Times New Roman"/>
        </w:rPr>
        <w:t>ykonawcy lub</w:t>
      </w:r>
      <w:r>
        <w:rPr>
          <w:rFonts w:ascii="Times New Roman" w:hAnsi="Times New Roman" w:cs="Times New Roman"/>
        </w:rPr>
        <w:t xml:space="preserve"> </w:t>
      </w:r>
      <w:r w:rsidRPr="00A554CB">
        <w:rPr>
          <w:rFonts w:ascii="Times New Roman" w:hAnsi="Times New Roman" w:cs="Times New Roman"/>
        </w:rPr>
        <w:t>z zabezpieczenia należytego wykonania Umowy (wedle wyboru</w:t>
      </w:r>
      <w:r>
        <w:rPr>
          <w:rFonts w:ascii="Times New Roman" w:hAnsi="Times New Roman" w:cs="Times New Roman"/>
        </w:rPr>
        <w:t xml:space="preserve"> Zamawiającego</w:t>
      </w:r>
      <w:r w:rsidRPr="00D82020">
        <w:rPr>
          <w:rFonts w:ascii="Times New Roman" w:hAnsi="Times New Roman" w:cs="Times New Roman"/>
        </w:rPr>
        <w:t>).</w:t>
      </w:r>
    </w:p>
    <w:p w14:paraId="6C8578C7"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Wykonawca zobowiązany jest do dokonania i dostarczenia Zamawiającemu, do 14 dni od odstąpienia od umowy, inwentaryzacji wykonanego przedmiotu umowy wg stanu na dzień odstąpienia, potwierdzonej przez Inspektora Nadzoru.</w:t>
      </w:r>
    </w:p>
    <w:p w14:paraId="57775A9C"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Na podstawie dokonanej inwentaryzacji Nadzór Inwestorski wystawi oświadczenie obejmujące wartość wykonanych robót składających się na przedmiot umowy, zakupionych materiałów i urządzeń nie nadających się do wbudowania w inny obiekt, stanowiące podstawę do dokonania rozliczenia między Stronami.</w:t>
      </w:r>
    </w:p>
    <w:p w14:paraId="18DBF74E"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Koszty dodatkowe poniesione na zabezpieczenie terenu budowy oraz wszelkie inne uzasadnione koszty związane z odstąpieniem od umowy ponosi strona, która spowodowała odstąpienie od umowy.</w:t>
      </w:r>
    </w:p>
    <w:p w14:paraId="49AB1CA3"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lastRenderedPageBreak/>
        <w:t>Niewykonanie przez Wykonawcę obowiązku opisanego w ust. 9 w terminie w nim określonym, upoważnia Zamawiającego do sporządzenia inwentaryzacji we własnym zakresie, która będzie wiążąca dla Stron dla potrzeb dokonania rozliczenia między nimi.</w:t>
      </w:r>
    </w:p>
    <w:p w14:paraId="447686FC"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Wszelkie zmiany zawartej Umowy będą wymagały pisemnego aneksu pod rygorem nieważności.</w:t>
      </w:r>
    </w:p>
    <w:p w14:paraId="12254F5C" w14:textId="77777777"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Zmiany Umowy nie mogą dotyczyć jej istotnych postanowień, z zastrzeżeniem ust. 15</w:t>
      </w:r>
    </w:p>
    <w:p w14:paraId="3C623FC8" w14:textId="1D077EB4" w:rsidR="00911D3B" w:rsidRPr="00184D74" w:rsidRDefault="00911D3B">
      <w:pPr>
        <w:numPr>
          <w:ilvl w:val="0"/>
          <w:numId w:val="3"/>
        </w:numPr>
        <w:spacing w:after="120" w:line="276" w:lineRule="auto"/>
        <w:ind w:left="360"/>
        <w:jc w:val="both"/>
        <w:rPr>
          <w:rFonts w:ascii="Times New Roman" w:hAnsi="Times New Roman" w:cs="Times New Roman"/>
        </w:rPr>
      </w:pPr>
      <w:r w:rsidRPr="00184D74">
        <w:rPr>
          <w:rFonts w:ascii="Times New Roman" w:hAnsi="Times New Roman" w:cs="Times New Roman"/>
        </w:rPr>
        <w:t xml:space="preserve">Zamawiający </w:t>
      </w:r>
      <w:r w:rsidR="00754BBD">
        <w:rPr>
          <w:rFonts w:ascii="Times New Roman" w:hAnsi="Times New Roman" w:cs="Times New Roman"/>
        </w:rPr>
        <w:t xml:space="preserve">na podstawie art. 455 ust. 1 ustawy </w:t>
      </w:r>
      <w:proofErr w:type="spellStart"/>
      <w:r w:rsidR="00754BBD">
        <w:rPr>
          <w:rFonts w:ascii="Times New Roman" w:hAnsi="Times New Roman" w:cs="Times New Roman"/>
        </w:rPr>
        <w:t>Pzp</w:t>
      </w:r>
      <w:proofErr w:type="spellEnd"/>
      <w:r w:rsidR="00754BBD">
        <w:rPr>
          <w:rFonts w:ascii="Times New Roman" w:hAnsi="Times New Roman" w:cs="Times New Roman"/>
        </w:rPr>
        <w:t xml:space="preserve"> </w:t>
      </w:r>
      <w:r w:rsidRPr="00184D74">
        <w:rPr>
          <w:rFonts w:ascii="Times New Roman" w:hAnsi="Times New Roman" w:cs="Times New Roman"/>
        </w:rPr>
        <w:t>przewiduje możliwość zmian postanowień zawartej Umowy w stosunku do treści oferty, na podstawie której dokonano wyboru Wykonawcy, w przypadku wystąpienia co najmniej jednej okoliczności z wymienionych poniżej:</w:t>
      </w:r>
    </w:p>
    <w:p w14:paraId="2035C0D0" w14:textId="3EDFE2DF" w:rsidR="00911D3B" w:rsidRPr="00184D74" w:rsidRDefault="00911D3B">
      <w:pPr>
        <w:numPr>
          <w:ilvl w:val="0"/>
          <w:numId w:val="16"/>
        </w:numPr>
        <w:spacing w:after="0" w:line="276" w:lineRule="auto"/>
        <w:ind w:left="723"/>
        <w:contextualSpacing/>
        <w:jc w:val="both"/>
        <w:rPr>
          <w:rFonts w:ascii="Times New Roman" w:eastAsia="Calibri" w:hAnsi="Times New Roman" w:cs="Times New Roman"/>
        </w:rPr>
      </w:pPr>
      <w:r w:rsidRPr="00184D74">
        <w:rPr>
          <w:rFonts w:ascii="Times New Roman" w:eastAsia="Calibri" w:hAnsi="Times New Roman" w:cs="Times New Roman"/>
        </w:rPr>
        <w:t xml:space="preserve">zmiany jakichkolwiek rozporządzeń i przepisów i </w:t>
      </w:r>
      <w:r w:rsidR="00B77F0C">
        <w:rPr>
          <w:rFonts w:ascii="Times New Roman" w:eastAsia="Calibri" w:hAnsi="Times New Roman" w:cs="Times New Roman"/>
        </w:rPr>
        <w:t xml:space="preserve">treści </w:t>
      </w:r>
      <w:r w:rsidRPr="00184D74">
        <w:rPr>
          <w:rFonts w:ascii="Times New Roman" w:eastAsia="Calibri" w:hAnsi="Times New Roman" w:cs="Times New Roman"/>
        </w:rPr>
        <w:t>innych dokumentów, mających wpływ na realizację umowy,</w:t>
      </w:r>
    </w:p>
    <w:p w14:paraId="4932A748" w14:textId="0944DAE9" w:rsidR="00911D3B" w:rsidRPr="00184D74" w:rsidRDefault="00911D3B">
      <w:pPr>
        <w:numPr>
          <w:ilvl w:val="0"/>
          <w:numId w:val="16"/>
        </w:numPr>
        <w:spacing w:after="0" w:line="276" w:lineRule="auto"/>
        <w:jc w:val="both"/>
        <w:rPr>
          <w:rFonts w:ascii="Times New Roman" w:hAnsi="Times New Roman" w:cs="Times New Roman"/>
        </w:rPr>
      </w:pPr>
      <w:r w:rsidRPr="00184D74">
        <w:rPr>
          <w:rFonts w:ascii="Times New Roman" w:hAnsi="Times New Roman" w:cs="Times New Roman"/>
        </w:rPr>
        <w:t>zmiana terminu</w:t>
      </w:r>
      <w:r w:rsidR="00AA60F5">
        <w:rPr>
          <w:rFonts w:ascii="Times New Roman" w:hAnsi="Times New Roman" w:cs="Times New Roman"/>
        </w:rPr>
        <w:t xml:space="preserve">, zakresu lub sposobu </w:t>
      </w:r>
      <w:r w:rsidRPr="00184D74">
        <w:rPr>
          <w:rFonts w:ascii="Times New Roman" w:hAnsi="Times New Roman" w:cs="Times New Roman"/>
        </w:rPr>
        <w:t>realizacji Umowy:</w:t>
      </w:r>
    </w:p>
    <w:p w14:paraId="37484614" w14:textId="77777777" w:rsidR="00911D3B" w:rsidRPr="00184D74" w:rsidRDefault="00911D3B">
      <w:pPr>
        <w:numPr>
          <w:ilvl w:val="0"/>
          <w:numId w:val="6"/>
        </w:numPr>
        <w:spacing w:after="0" w:line="276" w:lineRule="auto"/>
        <w:jc w:val="both"/>
        <w:rPr>
          <w:rFonts w:ascii="Times New Roman" w:hAnsi="Times New Roman" w:cs="Times New Roman"/>
        </w:rPr>
      </w:pPr>
      <w:r w:rsidRPr="00184D74">
        <w:rPr>
          <w:rFonts w:ascii="Times New Roman" w:hAnsi="Times New Roman" w:cs="Times New Roman"/>
        </w:rPr>
        <w:t>w przypadku następstwa działania organów administracji, w szczególności przekroczenie określonych przez prawo terminów wydawania przez organy administracji decyzji, zezwoleń, uzgodnień itp.; zmiany wydanych wcześniej przez organy administracji decyzji, zezwoleń, uzgodnień itp.; odmowa wydania przez organy administracji wymaganych decyzji, zezwoleń, uzgodnień itp.; o ile ww. okoliczności nie są następstwem winy umyślnej lub nieumyślnej Wykonawcy i o ile opóźnieniom tym Wykonawca nie mógł zapobiec działając z najwyższą starannością,</w:t>
      </w:r>
    </w:p>
    <w:p w14:paraId="6AB54DB2" w14:textId="77777777" w:rsidR="00911D3B" w:rsidRPr="00184D74" w:rsidRDefault="00911D3B">
      <w:pPr>
        <w:numPr>
          <w:ilvl w:val="0"/>
          <w:numId w:val="39"/>
        </w:numPr>
        <w:spacing w:after="0" w:line="276" w:lineRule="auto"/>
        <w:ind w:left="1077" w:hanging="357"/>
        <w:jc w:val="both"/>
        <w:rPr>
          <w:rFonts w:ascii="Times New Roman" w:eastAsia="Times New Roman" w:hAnsi="Times New Roman" w:cs="Times New Roman"/>
        </w:rPr>
      </w:pPr>
      <w:r w:rsidRPr="00184D74">
        <w:rPr>
          <w:rFonts w:ascii="Times New Roman" w:eastAsia="Times New Roman" w:hAnsi="Times New Roman" w:cs="Times New Roman"/>
        </w:rPr>
        <w:t>z powodu działania siły wyższej, tj.: nadzwyczajnym, nagłym i niespodziewanym zdarzeniem zewnętrznym, niezależnym od woli Wykonawcy, którego Wykonawca nie mógł przy zachowaniu należytej staranności uniknąć bądź przezwyciężyć tego zdarzenia lub jego skutków, co Wykonawca winien udowodnić za pomocą odpowiednich dokumentów lub oświadczeń.</w:t>
      </w:r>
    </w:p>
    <w:p w14:paraId="48729D19" w14:textId="77777777" w:rsidR="00911D3B" w:rsidRPr="00184D74" w:rsidRDefault="00911D3B">
      <w:pPr>
        <w:numPr>
          <w:ilvl w:val="0"/>
          <w:numId w:val="38"/>
        </w:numPr>
        <w:spacing w:after="0" w:line="276" w:lineRule="auto"/>
        <w:jc w:val="both"/>
        <w:rPr>
          <w:rFonts w:ascii="Times New Roman" w:eastAsia="Calibri" w:hAnsi="Times New Roman" w:cs="Times New Roman"/>
        </w:rPr>
      </w:pPr>
      <w:r w:rsidRPr="00184D74">
        <w:rPr>
          <w:rFonts w:ascii="Times New Roman" w:eastAsia="Calibri" w:hAnsi="Times New Roman" w:cs="Times New Roman"/>
        </w:rPr>
        <w:t xml:space="preserve">w sytuacji gdy wystąpią niemożliwe do przewidzenia niekorzystne warunki atmosferyczne, uniemożliwiające prawidłowe wykonanie robót określonych umową, w szczególności z powodu technologii realizacji prac, wymogów określonych normami lub przepisami prawa, które wymagają konkretnych warunków atmosferycznych; </w:t>
      </w:r>
    </w:p>
    <w:p w14:paraId="7001B673" w14:textId="77777777" w:rsidR="00911D3B" w:rsidRPr="00184D74" w:rsidRDefault="00911D3B">
      <w:pPr>
        <w:numPr>
          <w:ilvl w:val="0"/>
          <w:numId w:val="38"/>
        </w:numPr>
        <w:spacing w:after="0" w:line="276" w:lineRule="auto"/>
        <w:ind w:left="1077" w:hanging="357"/>
        <w:jc w:val="both"/>
        <w:rPr>
          <w:rFonts w:ascii="Times New Roman" w:eastAsia="Calibri" w:hAnsi="Times New Roman" w:cs="Times New Roman"/>
        </w:rPr>
      </w:pPr>
      <w:r w:rsidRPr="00184D74">
        <w:rPr>
          <w:rFonts w:ascii="Times New Roman" w:eastAsia="Calibri" w:hAnsi="Times New Roman" w:cs="Times New Roman"/>
        </w:rPr>
        <w:t>z powodu wystąpienia sytuacji epidemicznej/pandemicznej, mającej bezpośredni wpływ na możliwość wykonania zamówienia w terminie określonym w niniejszej umowie, co Wykonawca winien udowodnić za pomocą odpowiednich dokumentów lub oświadczeń.</w:t>
      </w:r>
    </w:p>
    <w:p w14:paraId="0CC148F9" w14:textId="256A14B7" w:rsidR="00911D3B" w:rsidRDefault="00911D3B">
      <w:pPr>
        <w:numPr>
          <w:ilvl w:val="0"/>
          <w:numId w:val="6"/>
        </w:numPr>
        <w:spacing w:after="0" w:line="276" w:lineRule="auto"/>
        <w:jc w:val="both"/>
        <w:rPr>
          <w:rFonts w:ascii="Times New Roman" w:hAnsi="Times New Roman" w:cs="Times New Roman"/>
        </w:rPr>
      </w:pPr>
      <w:r w:rsidRPr="00184D74">
        <w:rPr>
          <w:rFonts w:ascii="Times New Roman" w:hAnsi="Times New Roman" w:cs="Times New Roman"/>
        </w:rPr>
        <w:t>pojawienie się nowszej technologii wykonania Przedmiotu Umowy, pozwalającej na zaoszczędzeniu czasu realizacji Umowy lub jej kosztów, jak również kosztów eksploatacji wykonanego Przedmiotu Umowy,</w:t>
      </w:r>
    </w:p>
    <w:p w14:paraId="71A98A04" w14:textId="1FC64CD5" w:rsidR="00AA60F5" w:rsidRPr="00184D74" w:rsidRDefault="00AA60F5">
      <w:pPr>
        <w:numPr>
          <w:ilvl w:val="0"/>
          <w:numId w:val="6"/>
        </w:numPr>
        <w:spacing w:after="0" w:line="276" w:lineRule="auto"/>
        <w:jc w:val="both"/>
        <w:rPr>
          <w:rFonts w:ascii="Times New Roman" w:hAnsi="Times New Roman" w:cs="Times New Roman"/>
        </w:rPr>
      </w:pPr>
      <w:r w:rsidRPr="00DC6C08">
        <w:rPr>
          <w:rFonts w:ascii="Times New Roman" w:hAnsi="Times New Roman" w:cs="Times New Roman"/>
        </w:rPr>
        <w:t>gdy materiały potrzebne do realizacji Przedmiotu Umowy okażą się nieodstępne lub wystąpią obiektywne trudności z dostępem do odpowiednich czynników produkcji (surowce, materiały lub urządzenia), a Wykonawca działając z należytą starannością, co obowiązany jest wykazać, nie mógł temu zapobiec,</w:t>
      </w:r>
    </w:p>
    <w:p w14:paraId="6E194136" w14:textId="77777777" w:rsidR="00911D3B" w:rsidRPr="00184D74" w:rsidRDefault="00911D3B">
      <w:pPr>
        <w:numPr>
          <w:ilvl w:val="0"/>
          <w:numId w:val="6"/>
        </w:numPr>
        <w:spacing w:after="0" w:line="276" w:lineRule="auto"/>
        <w:jc w:val="both"/>
        <w:rPr>
          <w:rFonts w:ascii="Times New Roman" w:hAnsi="Times New Roman" w:cs="Times New Roman"/>
        </w:rPr>
      </w:pPr>
      <w:r w:rsidRPr="00184D74">
        <w:rPr>
          <w:rFonts w:ascii="Times New Roman" w:hAnsi="Times New Roman" w:cs="Times New Roman"/>
        </w:rPr>
        <w:t>konieczność zrealizowania robót przy zastosowaniu innych rozwiązań technicznych/technologicznych niż wskazane w dokumentacji projektowej lub specyfikacji technicznej,</w:t>
      </w:r>
    </w:p>
    <w:p w14:paraId="2575F7A0" w14:textId="77777777" w:rsidR="00911D3B" w:rsidRPr="00184D74" w:rsidRDefault="00911D3B">
      <w:pPr>
        <w:numPr>
          <w:ilvl w:val="0"/>
          <w:numId w:val="6"/>
        </w:numPr>
        <w:spacing w:after="0" w:line="276" w:lineRule="auto"/>
        <w:jc w:val="both"/>
        <w:rPr>
          <w:rFonts w:ascii="Times New Roman" w:hAnsi="Times New Roman" w:cs="Times New Roman"/>
        </w:rPr>
      </w:pPr>
      <w:r w:rsidRPr="00184D74">
        <w:rPr>
          <w:rFonts w:ascii="Times New Roman" w:hAnsi="Times New Roman" w:cs="Times New Roman"/>
        </w:rPr>
        <w:lastRenderedPageBreak/>
        <w:t>konieczność zrealizowania robót przy zastosowaniu innych rozwiązań technicznych lub materiałowych ze względu na zmiany obowiązującego prawa,</w:t>
      </w:r>
    </w:p>
    <w:p w14:paraId="39A98899" w14:textId="77777777" w:rsidR="00911D3B" w:rsidRPr="00184D74" w:rsidRDefault="00911D3B">
      <w:pPr>
        <w:numPr>
          <w:ilvl w:val="0"/>
          <w:numId w:val="6"/>
        </w:numPr>
        <w:spacing w:after="0" w:line="276" w:lineRule="auto"/>
        <w:jc w:val="both"/>
        <w:rPr>
          <w:rFonts w:ascii="Times New Roman" w:hAnsi="Times New Roman" w:cs="Times New Roman"/>
        </w:rPr>
      </w:pPr>
      <w:r w:rsidRPr="00184D74">
        <w:rPr>
          <w:rFonts w:ascii="Times New Roman" w:hAnsi="Times New Roman" w:cs="Times New Roman"/>
        </w:rPr>
        <w:t>konieczność zawieszenia robót przez Zamawiającego z powodów wystąpienia przyczyn technicznych, prawnych lub organizacyjnych okresowo uniemożliwiających kontynuowanie wykonania przedmiotu umowy:</w:t>
      </w:r>
    </w:p>
    <w:p w14:paraId="67C4EC35" w14:textId="27959C75" w:rsidR="00B77F0C" w:rsidRDefault="00B77F0C">
      <w:pPr>
        <w:numPr>
          <w:ilvl w:val="0"/>
          <w:numId w:val="16"/>
        </w:numPr>
        <w:spacing w:after="0" w:line="276" w:lineRule="auto"/>
        <w:jc w:val="both"/>
        <w:rPr>
          <w:rFonts w:ascii="Times New Roman" w:hAnsi="Times New Roman" w:cs="Times New Roman"/>
        </w:rPr>
      </w:pPr>
      <w:r>
        <w:rPr>
          <w:rFonts w:ascii="Times New Roman" w:hAnsi="Times New Roman" w:cs="Times New Roman"/>
        </w:rPr>
        <w:t>uzasadnionych przyczyn technicznych lub technologicznych niezależnych od Stron umowy,</w:t>
      </w:r>
    </w:p>
    <w:p w14:paraId="37EA1665" w14:textId="7BF1011F" w:rsidR="00911D3B" w:rsidRPr="00184D74" w:rsidRDefault="00911D3B">
      <w:pPr>
        <w:numPr>
          <w:ilvl w:val="0"/>
          <w:numId w:val="16"/>
        </w:numPr>
        <w:spacing w:after="0" w:line="276" w:lineRule="auto"/>
        <w:jc w:val="both"/>
        <w:rPr>
          <w:rFonts w:ascii="Times New Roman" w:hAnsi="Times New Roman" w:cs="Times New Roman"/>
        </w:rPr>
      </w:pPr>
      <w:r w:rsidRPr="00184D74">
        <w:rPr>
          <w:rFonts w:ascii="Times New Roman" w:hAnsi="Times New Roman" w:cs="Times New Roman"/>
        </w:rPr>
        <w:t xml:space="preserve">konieczności wykonania robót zamiennych, </w:t>
      </w:r>
    </w:p>
    <w:p w14:paraId="2A69FF1A" w14:textId="77777777" w:rsidR="00911D3B" w:rsidRPr="00184D74" w:rsidRDefault="00911D3B">
      <w:pPr>
        <w:numPr>
          <w:ilvl w:val="0"/>
          <w:numId w:val="16"/>
        </w:numPr>
        <w:spacing w:after="0" w:line="276" w:lineRule="auto"/>
        <w:jc w:val="both"/>
        <w:rPr>
          <w:rFonts w:ascii="Times New Roman" w:hAnsi="Times New Roman" w:cs="Times New Roman"/>
        </w:rPr>
      </w:pPr>
      <w:r w:rsidRPr="00184D74">
        <w:rPr>
          <w:rFonts w:ascii="Times New Roman" w:hAnsi="Times New Roman" w:cs="Times New Roman"/>
        </w:rPr>
        <w:t>konieczności wykonanie robót dodatkowych,</w:t>
      </w:r>
    </w:p>
    <w:p w14:paraId="3F6C5D31" w14:textId="39B8655E" w:rsidR="00911D3B" w:rsidRDefault="00911D3B">
      <w:pPr>
        <w:numPr>
          <w:ilvl w:val="0"/>
          <w:numId w:val="16"/>
        </w:numPr>
        <w:spacing w:after="0" w:line="276" w:lineRule="auto"/>
        <w:jc w:val="both"/>
        <w:rPr>
          <w:rFonts w:ascii="Times New Roman" w:hAnsi="Times New Roman" w:cs="Times New Roman"/>
        </w:rPr>
      </w:pPr>
      <w:r w:rsidRPr="00184D74">
        <w:rPr>
          <w:rFonts w:ascii="Times New Roman" w:hAnsi="Times New Roman" w:cs="Times New Roman"/>
        </w:rPr>
        <w:t>rezygnacji z wykonania części robót budowlanych,</w:t>
      </w:r>
    </w:p>
    <w:p w14:paraId="7215A854" w14:textId="35294061" w:rsidR="00AA60F5" w:rsidRPr="00184D74" w:rsidRDefault="00AA60F5">
      <w:pPr>
        <w:numPr>
          <w:ilvl w:val="0"/>
          <w:numId w:val="16"/>
        </w:numPr>
        <w:spacing w:after="0" w:line="276" w:lineRule="auto"/>
        <w:jc w:val="both"/>
        <w:rPr>
          <w:rFonts w:ascii="Times New Roman" w:hAnsi="Times New Roman" w:cs="Times New Roman"/>
        </w:rPr>
      </w:pPr>
      <w:r>
        <w:rPr>
          <w:rFonts w:ascii="Times New Roman" w:hAnsi="Times New Roman" w:cs="Times New Roman"/>
        </w:rPr>
        <w:t xml:space="preserve">zmiany zakresu robót </w:t>
      </w:r>
    </w:p>
    <w:p w14:paraId="3B3FE4FC" w14:textId="186A3633" w:rsidR="00911D3B" w:rsidRPr="00DC6C08" w:rsidRDefault="00911D3B" w:rsidP="00AA60F5">
      <w:pPr>
        <w:numPr>
          <w:ilvl w:val="0"/>
          <w:numId w:val="16"/>
        </w:numPr>
        <w:spacing w:after="0" w:line="276" w:lineRule="auto"/>
        <w:jc w:val="both"/>
        <w:rPr>
          <w:rFonts w:ascii="Times New Roman" w:hAnsi="Times New Roman" w:cs="Times New Roman"/>
        </w:rPr>
      </w:pPr>
      <w:r w:rsidRPr="00184D74">
        <w:rPr>
          <w:rFonts w:ascii="Times New Roman" w:hAnsi="Times New Roman" w:cs="Times New Roman"/>
        </w:rPr>
        <w:t>z</w:t>
      </w:r>
      <w:proofErr w:type="spellStart"/>
      <w:r w:rsidRPr="00184D74">
        <w:rPr>
          <w:rFonts w:ascii="Times New Roman" w:hAnsi="Times New Roman" w:cs="Times New Roman"/>
          <w:lang w:val="x-none"/>
        </w:rPr>
        <w:t>mian</w:t>
      </w:r>
      <w:r w:rsidRPr="00184D74">
        <w:rPr>
          <w:rFonts w:ascii="Times New Roman" w:hAnsi="Times New Roman" w:cs="Times New Roman"/>
        </w:rPr>
        <w:t>y</w:t>
      </w:r>
      <w:proofErr w:type="spellEnd"/>
      <w:r w:rsidRPr="00184D74">
        <w:rPr>
          <w:rFonts w:ascii="Times New Roman" w:hAnsi="Times New Roman" w:cs="Times New Roman"/>
          <w:lang w:val="x-none"/>
        </w:rPr>
        <w:t xml:space="preserve"> </w:t>
      </w:r>
      <w:r w:rsidRPr="00AA60F5">
        <w:rPr>
          <w:rFonts w:ascii="Times New Roman" w:hAnsi="Times New Roman" w:cs="Times New Roman"/>
          <w:lang w:val="x-none"/>
        </w:rPr>
        <w:t>warunków płatności w przypadku: zmian powszechnie obowiązujących przepisów prawa w trakcie realizacji Umowy, w szczególności przepisów podatkowych, np. zmiany ustawowej stawki podatku VAT</w:t>
      </w:r>
      <w:r w:rsidR="00AA60F5" w:rsidRPr="00AA60F5">
        <w:rPr>
          <w:rFonts w:ascii="Times New Roman" w:hAnsi="Times New Roman" w:cs="Times New Roman"/>
        </w:rPr>
        <w:t xml:space="preserve">, </w:t>
      </w:r>
      <w:r w:rsidR="00AA60F5">
        <w:rPr>
          <w:rFonts w:ascii="Times New Roman" w:hAnsi="Times New Roman" w:cs="Times New Roman"/>
        </w:rPr>
        <w:t>zmiany w</w:t>
      </w:r>
      <w:r w:rsidR="00AA60F5" w:rsidRPr="00AA60F5">
        <w:rPr>
          <w:rFonts w:ascii="Times New Roman" w:hAnsi="Times New Roman" w:cs="Times New Roman"/>
        </w:rPr>
        <w:t>ysokości minimalnego wynagrodzenia za pracę albo wysokości minimalnej stawki godzinowej, ustalonych na podstawie ustawy z dnia 10 października 2002 r. o minimalnym wynagrodzeniu za pracę,</w:t>
      </w:r>
      <w:r w:rsidR="00AA60F5">
        <w:rPr>
          <w:rFonts w:ascii="Times New Roman" w:hAnsi="Times New Roman" w:cs="Times New Roman"/>
        </w:rPr>
        <w:t xml:space="preserve"> zmiany </w:t>
      </w:r>
      <w:r w:rsidR="00AA60F5" w:rsidRPr="00AA60F5">
        <w:rPr>
          <w:rFonts w:ascii="Times New Roman" w:hAnsi="Times New Roman" w:cs="Times New Roman"/>
        </w:rPr>
        <w:t>zasad podlegania ubezpieczeniom społecznym lub ubezpieczeniu zdrowotnemu lub wysokości stawki składki na ubezpieczenia społeczne lub ubezpieczenie zdrowotne,</w:t>
      </w:r>
      <w:r w:rsidR="00AA60F5">
        <w:rPr>
          <w:rFonts w:ascii="Times New Roman" w:hAnsi="Times New Roman" w:cs="Times New Roman"/>
        </w:rPr>
        <w:t xml:space="preserve"> zmiany </w:t>
      </w:r>
      <w:r w:rsidR="00AA60F5" w:rsidRPr="00AA60F5">
        <w:rPr>
          <w:rFonts w:ascii="Times New Roman" w:hAnsi="Times New Roman" w:cs="Times New Roman"/>
        </w:rPr>
        <w:t>zasad gromadzenia i wysokości wpłat do pracowniczych planów kapitałowych, o których mowa w ustawie z dnia 4 października 2018 r. o pracowniczych planach kapitałowych (Dz. U. z 2020 r. poz. 1342 oraz z 2022 r. poz. 1079)</w:t>
      </w:r>
      <w:r w:rsidR="00AA60F5">
        <w:rPr>
          <w:rFonts w:ascii="Times New Roman" w:hAnsi="Times New Roman" w:cs="Times New Roman"/>
        </w:rPr>
        <w:t xml:space="preserve"> </w:t>
      </w:r>
      <w:r w:rsidR="00AA60F5" w:rsidRPr="00AA60F5">
        <w:rPr>
          <w:rFonts w:ascii="Times New Roman" w:hAnsi="Times New Roman" w:cs="Times New Roman"/>
        </w:rPr>
        <w:t>- jeżeli zmiany te będą miały wpływ na koszty wykonania zamówienia przez wykonawcę.</w:t>
      </w:r>
    </w:p>
    <w:p w14:paraId="280AA167" w14:textId="24F0DD44" w:rsidR="00B77F0C" w:rsidRDefault="00B77F0C">
      <w:pPr>
        <w:numPr>
          <w:ilvl w:val="0"/>
          <w:numId w:val="16"/>
        </w:numPr>
        <w:spacing w:after="0" w:line="276" w:lineRule="auto"/>
        <w:jc w:val="both"/>
        <w:rPr>
          <w:rFonts w:ascii="Times New Roman" w:hAnsi="Times New Roman" w:cs="Times New Roman"/>
        </w:rPr>
      </w:pPr>
      <w:r>
        <w:rPr>
          <w:rFonts w:ascii="Times New Roman" w:hAnsi="Times New Roman" w:cs="Times New Roman"/>
        </w:rPr>
        <w:t>konieczności zmiany sposobu rozliczania umowy, który będzie korzystny dla obu Stron, a jednocześnie zgodny z wymogami jednostki finansującej,</w:t>
      </w:r>
    </w:p>
    <w:p w14:paraId="1D407CA1" w14:textId="38B8E3DF" w:rsidR="00911D3B" w:rsidRPr="00BE7E8C" w:rsidRDefault="00911D3B">
      <w:pPr>
        <w:numPr>
          <w:ilvl w:val="0"/>
          <w:numId w:val="16"/>
        </w:numPr>
        <w:spacing w:after="0" w:line="276" w:lineRule="auto"/>
        <w:jc w:val="both"/>
        <w:rPr>
          <w:rFonts w:ascii="Times New Roman" w:hAnsi="Times New Roman" w:cs="Times New Roman"/>
        </w:rPr>
      </w:pPr>
      <w:r w:rsidRPr="00BE7E8C">
        <w:rPr>
          <w:rFonts w:ascii="Times New Roman" w:hAnsi="Times New Roman" w:cs="Times New Roman"/>
        </w:rPr>
        <w:t>zmiany wynagrodzenia należnego Wykonawcy w przypadku:</w:t>
      </w:r>
    </w:p>
    <w:p w14:paraId="4DF9E13D" w14:textId="1183CB8D" w:rsidR="00911D3B" w:rsidRPr="00BE7E8C" w:rsidRDefault="00911D3B">
      <w:pPr>
        <w:numPr>
          <w:ilvl w:val="0"/>
          <w:numId w:val="12"/>
        </w:numPr>
        <w:spacing w:after="0" w:line="276" w:lineRule="auto"/>
        <w:jc w:val="both"/>
        <w:rPr>
          <w:rFonts w:ascii="Times New Roman" w:hAnsi="Times New Roman" w:cs="Times New Roman"/>
        </w:rPr>
      </w:pPr>
      <w:r w:rsidRPr="00BE7E8C">
        <w:rPr>
          <w:rFonts w:ascii="Times New Roman" w:hAnsi="Times New Roman" w:cs="Times New Roman"/>
        </w:rPr>
        <w:t xml:space="preserve">zmiany zakresu świadczenia Wykonawcy zgodnie z art. </w:t>
      </w:r>
      <w:r w:rsidR="00754BBD" w:rsidRPr="00BE7E8C">
        <w:rPr>
          <w:rFonts w:ascii="Times New Roman" w:hAnsi="Times New Roman" w:cs="Times New Roman"/>
        </w:rPr>
        <w:t>455</w:t>
      </w:r>
      <w:r w:rsidRPr="00BE7E8C">
        <w:rPr>
          <w:rFonts w:ascii="Times New Roman" w:hAnsi="Times New Roman" w:cs="Times New Roman"/>
        </w:rPr>
        <w:t xml:space="preserve"> ust. 1 pkt 2, pkt 3 ustawy </w:t>
      </w:r>
      <w:proofErr w:type="spellStart"/>
      <w:r w:rsidR="00754BBD" w:rsidRPr="00BE7E8C">
        <w:rPr>
          <w:rFonts w:ascii="Times New Roman" w:hAnsi="Times New Roman" w:cs="Times New Roman"/>
        </w:rPr>
        <w:t>P</w:t>
      </w:r>
      <w:r w:rsidRPr="00BE7E8C">
        <w:rPr>
          <w:rFonts w:ascii="Times New Roman" w:hAnsi="Times New Roman" w:cs="Times New Roman"/>
        </w:rPr>
        <w:t>zp</w:t>
      </w:r>
      <w:proofErr w:type="spellEnd"/>
      <w:r w:rsidRPr="00BE7E8C">
        <w:rPr>
          <w:rFonts w:ascii="Times New Roman" w:hAnsi="Times New Roman" w:cs="Times New Roman"/>
        </w:rPr>
        <w:t>.</w:t>
      </w:r>
    </w:p>
    <w:p w14:paraId="0642B635" w14:textId="77777777" w:rsidR="00911D3B" w:rsidRPr="00BE7E8C" w:rsidRDefault="00911D3B">
      <w:pPr>
        <w:numPr>
          <w:ilvl w:val="0"/>
          <w:numId w:val="12"/>
        </w:numPr>
        <w:spacing w:after="0" w:line="276" w:lineRule="auto"/>
        <w:jc w:val="both"/>
        <w:rPr>
          <w:rFonts w:ascii="Times New Roman" w:hAnsi="Times New Roman" w:cs="Times New Roman"/>
        </w:rPr>
      </w:pPr>
      <w:r w:rsidRPr="00BE7E8C">
        <w:rPr>
          <w:rFonts w:ascii="Times New Roman" w:hAnsi="Times New Roman" w:cs="Times New Roman"/>
        </w:rPr>
        <w:t>robót zamiennych lub dodatkowych których łączna wartość również przekracza 15% ceny brutto za całość przedmiotu zamówienia.</w:t>
      </w:r>
    </w:p>
    <w:p w14:paraId="4854C8F3" w14:textId="77777777" w:rsidR="00911D3B" w:rsidRPr="00BE7E8C" w:rsidRDefault="00911D3B">
      <w:pPr>
        <w:numPr>
          <w:ilvl w:val="0"/>
          <w:numId w:val="12"/>
        </w:numPr>
        <w:spacing w:after="120" w:line="276" w:lineRule="auto"/>
        <w:jc w:val="both"/>
        <w:rPr>
          <w:rFonts w:ascii="Times New Roman" w:hAnsi="Times New Roman" w:cs="Times New Roman"/>
        </w:rPr>
      </w:pPr>
      <w:r w:rsidRPr="00BE7E8C">
        <w:rPr>
          <w:rFonts w:ascii="Times New Roman" w:hAnsi="Times New Roman" w:cs="Times New Roman"/>
        </w:rPr>
        <w:t>rezygnacji przez Zamawiającego z wykonania części robót.</w:t>
      </w:r>
    </w:p>
    <w:p w14:paraId="4DD62215" w14:textId="1D46C5A0" w:rsidR="00911D3B" w:rsidRPr="00DC6C08" w:rsidRDefault="00911D3B" w:rsidP="00232427">
      <w:pPr>
        <w:pStyle w:val="Akapitzlist"/>
        <w:numPr>
          <w:ilvl w:val="0"/>
          <w:numId w:val="3"/>
        </w:numPr>
        <w:jc w:val="both"/>
        <w:rPr>
          <w:rFonts w:ascii="Times New Roman" w:hAnsi="Times New Roman"/>
        </w:rPr>
      </w:pPr>
      <w:r w:rsidRPr="00767975">
        <w:rPr>
          <w:rFonts w:ascii="Times New Roman" w:hAnsi="Times New Roman"/>
        </w:rPr>
        <w:t>Wartość zmian o których mowa powyżej ustala się</w:t>
      </w:r>
      <w:r w:rsidR="00767975" w:rsidRPr="00767975">
        <w:rPr>
          <w:rFonts w:ascii="Times New Roman" w:hAnsi="Times New Roman"/>
        </w:rPr>
        <w:t>, z</w:t>
      </w:r>
      <w:r w:rsidRPr="00DC6C08">
        <w:rPr>
          <w:rFonts w:ascii="Times New Roman" w:hAnsi="Times New Roman"/>
        </w:rPr>
        <w:t xml:space="preserve"> uwagi na ryczałtowy charakter wynagrodzenia</w:t>
      </w:r>
      <w:r w:rsidR="00767975" w:rsidRPr="00DC6C08">
        <w:rPr>
          <w:rFonts w:ascii="Times New Roman" w:hAnsi="Times New Roman"/>
        </w:rPr>
        <w:t>,</w:t>
      </w:r>
      <w:r w:rsidRPr="00DC6C08">
        <w:rPr>
          <w:rFonts w:ascii="Times New Roman" w:hAnsi="Times New Roman"/>
        </w:rPr>
        <w:t xml:space="preserve"> na podstawie średnich cen jednostkowych</w:t>
      </w:r>
      <w:r w:rsidR="00507B60" w:rsidRPr="00AA60F5">
        <w:rPr>
          <w:rFonts w:ascii="Times New Roman" w:hAnsi="Times New Roman"/>
        </w:rPr>
        <w:t>, oraz średnich wskaźników cenotwórczych</w:t>
      </w:r>
      <w:r w:rsidRPr="00DC6C08">
        <w:rPr>
          <w:rFonts w:ascii="Times New Roman" w:hAnsi="Times New Roman"/>
        </w:rPr>
        <w:t xml:space="preserve"> opublikowanych w specjalistycznych wydawnictwach i biuletynach dla województwa </w:t>
      </w:r>
      <w:r w:rsidR="005C7FD3" w:rsidRPr="00DC6C08">
        <w:rPr>
          <w:rFonts w:ascii="Times New Roman" w:hAnsi="Times New Roman"/>
        </w:rPr>
        <w:t xml:space="preserve">mazowieckiego </w:t>
      </w:r>
      <w:r w:rsidRPr="00DC6C08">
        <w:rPr>
          <w:rFonts w:ascii="Times New Roman" w:hAnsi="Times New Roman"/>
        </w:rPr>
        <w:t xml:space="preserve">aktualnych w miesiącu, w którym kalkulacja jest sporządzana. </w:t>
      </w:r>
    </w:p>
    <w:p w14:paraId="3976A929" w14:textId="77777777" w:rsidR="00767975" w:rsidRDefault="00911D3B" w:rsidP="00767975">
      <w:pPr>
        <w:pStyle w:val="Akapitzlist"/>
        <w:numPr>
          <w:ilvl w:val="0"/>
          <w:numId w:val="3"/>
        </w:numPr>
        <w:spacing w:after="120"/>
        <w:jc w:val="both"/>
        <w:rPr>
          <w:rFonts w:ascii="Times New Roman" w:hAnsi="Times New Roman"/>
        </w:rPr>
      </w:pPr>
      <w:r w:rsidRPr="00767975">
        <w:rPr>
          <w:rFonts w:ascii="Times New Roman" w:hAnsi="Times New Roman"/>
        </w:rPr>
        <w:t xml:space="preserve">Zmiana ta może nastąpić jedynie po uzyskaniu pozytywnej opinii Inspektora Nadzoru, kierownika budowy i pisemnego zatwierdzenia </w:t>
      </w:r>
      <w:r w:rsidR="00CF4054" w:rsidRPr="00767975">
        <w:rPr>
          <w:rFonts w:ascii="Times New Roman" w:hAnsi="Times New Roman"/>
        </w:rPr>
        <w:t xml:space="preserve">przez </w:t>
      </w:r>
      <w:r w:rsidRPr="00767975">
        <w:rPr>
          <w:rFonts w:ascii="Times New Roman" w:hAnsi="Times New Roman"/>
        </w:rPr>
        <w:t>Zamawiającego.</w:t>
      </w:r>
    </w:p>
    <w:p w14:paraId="498C1AB6" w14:textId="77777777" w:rsidR="00767975" w:rsidRDefault="00911D3B" w:rsidP="00767975">
      <w:pPr>
        <w:pStyle w:val="Akapitzlist"/>
        <w:numPr>
          <w:ilvl w:val="0"/>
          <w:numId w:val="3"/>
        </w:numPr>
        <w:spacing w:after="120"/>
        <w:jc w:val="both"/>
        <w:rPr>
          <w:rFonts w:ascii="Times New Roman" w:hAnsi="Times New Roman"/>
        </w:rPr>
      </w:pPr>
      <w:r w:rsidRPr="00767975">
        <w:rPr>
          <w:rFonts w:ascii="Times New Roman" w:hAnsi="Times New Roman"/>
        </w:rPr>
        <w:t>Wszystkie powyższe postanowienia stanowią katalog zmian, na które Zamawiający może wyrazić zgodę. Nie stanowią jednocześnie zobowiązania do wyrażenia takiej zgody.</w:t>
      </w:r>
    </w:p>
    <w:p w14:paraId="302563AC" w14:textId="77777777" w:rsidR="00767975" w:rsidRDefault="00911D3B" w:rsidP="00767975">
      <w:pPr>
        <w:pStyle w:val="Akapitzlist"/>
        <w:numPr>
          <w:ilvl w:val="0"/>
          <w:numId w:val="3"/>
        </w:numPr>
        <w:spacing w:after="120"/>
        <w:jc w:val="both"/>
        <w:rPr>
          <w:rFonts w:ascii="Times New Roman" w:hAnsi="Times New Roman"/>
        </w:rPr>
      </w:pPr>
      <w:r w:rsidRPr="00767975">
        <w:rPr>
          <w:rFonts w:ascii="Times New Roman" w:hAnsi="Times New Roman"/>
        </w:rPr>
        <w:t>Warunkiem dokonania zmian, o których mowa powyżej jest złożenie pisemnego wniosku przez stronę inicjującą zmianę.</w:t>
      </w:r>
    </w:p>
    <w:p w14:paraId="0AD64EB5" w14:textId="0338ABD9" w:rsidR="004C0CE2" w:rsidRPr="00D67F0F" w:rsidRDefault="00911D3B" w:rsidP="00767975">
      <w:pPr>
        <w:pStyle w:val="Akapitzlist"/>
        <w:numPr>
          <w:ilvl w:val="0"/>
          <w:numId w:val="3"/>
        </w:numPr>
        <w:spacing w:after="120"/>
        <w:jc w:val="both"/>
        <w:rPr>
          <w:rFonts w:ascii="Times New Roman" w:hAnsi="Times New Roman"/>
        </w:rPr>
      </w:pPr>
      <w:r w:rsidRPr="00D67F0F">
        <w:rPr>
          <w:rFonts w:ascii="Times New Roman" w:hAnsi="Times New Roman"/>
        </w:rPr>
        <w:t>Zmiany Umowy, o których mowa w ust. 15 powyżej mogą nastąpić wyłącznie w formie aneksu podpisanego przez obie strony pod rygorem nieważności.</w:t>
      </w:r>
    </w:p>
    <w:p w14:paraId="1C82BBAD" w14:textId="77777777" w:rsidR="001422EE" w:rsidRDefault="001422EE" w:rsidP="00911D3B">
      <w:pPr>
        <w:spacing w:after="0" w:line="276" w:lineRule="auto"/>
        <w:jc w:val="center"/>
        <w:rPr>
          <w:rFonts w:ascii="Times New Roman" w:hAnsi="Times New Roman" w:cs="Times New Roman"/>
          <w:b/>
        </w:rPr>
      </w:pPr>
      <w:bookmarkStart w:id="18" w:name="bookmark2"/>
    </w:p>
    <w:p w14:paraId="1F8F7516" w14:textId="77777777" w:rsidR="001422EE" w:rsidRDefault="001422EE" w:rsidP="00911D3B">
      <w:pPr>
        <w:spacing w:after="0" w:line="276" w:lineRule="auto"/>
        <w:jc w:val="center"/>
        <w:rPr>
          <w:rFonts w:ascii="Times New Roman" w:hAnsi="Times New Roman" w:cs="Times New Roman"/>
          <w:b/>
        </w:rPr>
      </w:pPr>
    </w:p>
    <w:p w14:paraId="4CF73FD1" w14:textId="77777777" w:rsidR="001422EE" w:rsidRDefault="001422EE" w:rsidP="00911D3B">
      <w:pPr>
        <w:spacing w:after="0" w:line="276" w:lineRule="auto"/>
        <w:jc w:val="center"/>
        <w:rPr>
          <w:rFonts w:ascii="Times New Roman" w:hAnsi="Times New Roman" w:cs="Times New Roman"/>
          <w:b/>
        </w:rPr>
      </w:pPr>
    </w:p>
    <w:p w14:paraId="2DC88540" w14:textId="5D8B8842"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lastRenderedPageBreak/>
        <w:t>§ 2</w:t>
      </w:r>
      <w:r w:rsidR="001422EE">
        <w:rPr>
          <w:rFonts w:ascii="Times New Roman" w:hAnsi="Times New Roman" w:cs="Times New Roman"/>
          <w:b/>
        </w:rPr>
        <w:t>3</w:t>
      </w:r>
    </w:p>
    <w:p w14:paraId="00ACBD73" w14:textId="77777777" w:rsidR="00911D3B" w:rsidRPr="00184D74" w:rsidRDefault="00911D3B" w:rsidP="00911D3B">
      <w:pPr>
        <w:spacing w:line="276" w:lineRule="auto"/>
        <w:jc w:val="center"/>
        <w:rPr>
          <w:rFonts w:ascii="Times New Roman" w:hAnsi="Times New Roman" w:cs="Times New Roman"/>
          <w:b/>
        </w:rPr>
      </w:pPr>
      <w:r w:rsidRPr="00184D74">
        <w:rPr>
          <w:rFonts w:ascii="Times New Roman" w:hAnsi="Times New Roman" w:cs="Times New Roman"/>
          <w:b/>
        </w:rPr>
        <w:t>Ubezpieczenie</w:t>
      </w:r>
    </w:p>
    <w:bookmarkEnd w:id="18"/>
    <w:p w14:paraId="7DEC860B" w14:textId="77777777" w:rsidR="00911D3B" w:rsidRPr="00184D74" w:rsidRDefault="00911D3B">
      <w:pPr>
        <w:numPr>
          <w:ilvl w:val="0"/>
          <w:numId w:val="25"/>
        </w:numPr>
        <w:spacing w:after="120" w:line="276" w:lineRule="auto"/>
        <w:ind w:left="360"/>
        <w:jc w:val="both"/>
        <w:rPr>
          <w:rFonts w:ascii="Times New Roman" w:hAnsi="Times New Roman" w:cs="Times New Roman"/>
        </w:rPr>
      </w:pPr>
      <w:r w:rsidRPr="00184D74">
        <w:rPr>
          <w:rFonts w:ascii="Times New Roman" w:hAnsi="Times New Roman" w:cs="Times New Roman"/>
        </w:rPr>
        <w:t xml:space="preserve">Od daty protokolarnego przejęcia </w:t>
      </w:r>
      <w:r w:rsidRPr="001253DF">
        <w:rPr>
          <w:rFonts w:ascii="Times New Roman" w:hAnsi="Times New Roman" w:cs="Times New Roman"/>
        </w:rPr>
        <w:t>terenu budowy, do chwili odbioru robót Wykonawca ponosi odpowiedzialność na zasadach ogólnych za wszystkie</w:t>
      </w:r>
      <w:r w:rsidRPr="00184D74">
        <w:rPr>
          <w:rFonts w:ascii="Times New Roman" w:hAnsi="Times New Roman" w:cs="Times New Roman"/>
        </w:rPr>
        <w:t xml:space="preserve"> szkody wynikłe na tym terenie.</w:t>
      </w:r>
    </w:p>
    <w:p w14:paraId="75DF46B6" w14:textId="408ADBDE" w:rsidR="00911D3B" w:rsidRPr="00184D74" w:rsidRDefault="00911D3B">
      <w:pPr>
        <w:numPr>
          <w:ilvl w:val="0"/>
          <w:numId w:val="25"/>
        </w:numPr>
        <w:spacing w:after="120" w:line="276" w:lineRule="auto"/>
        <w:ind w:left="360"/>
        <w:jc w:val="both"/>
        <w:rPr>
          <w:rFonts w:ascii="Times New Roman" w:hAnsi="Times New Roman" w:cs="Times New Roman"/>
        </w:rPr>
      </w:pPr>
      <w:bookmarkStart w:id="19" w:name="_Hlk536475707"/>
      <w:r w:rsidRPr="00184D74">
        <w:rPr>
          <w:rFonts w:ascii="Times New Roman" w:hAnsi="Times New Roman" w:cs="Times New Roman"/>
        </w:rPr>
        <w:t>Wykonawca</w:t>
      </w:r>
      <w:r w:rsidRPr="00184D74">
        <w:rPr>
          <w:rFonts w:ascii="Times New Roman" w:hAnsi="Times New Roman" w:cs="Times New Roman"/>
          <w:b/>
          <w:bCs/>
        </w:rPr>
        <w:t> </w:t>
      </w:r>
      <w:r w:rsidRPr="00184D74">
        <w:rPr>
          <w:rFonts w:ascii="Times New Roman" w:hAnsi="Times New Roman" w:cs="Times New Roman"/>
        </w:rPr>
        <w:t xml:space="preserve">zobowiązany jest na własny koszt ubezpieczyć się od wszelkich </w:t>
      </w:r>
      <w:proofErr w:type="spellStart"/>
      <w:r w:rsidRPr="00184D74">
        <w:rPr>
          <w:rFonts w:ascii="Times New Roman" w:hAnsi="Times New Roman" w:cs="Times New Roman"/>
        </w:rPr>
        <w:t>ryzyk</w:t>
      </w:r>
      <w:proofErr w:type="spellEnd"/>
      <w:r w:rsidRPr="00184D74">
        <w:rPr>
          <w:rFonts w:ascii="Times New Roman" w:hAnsi="Times New Roman" w:cs="Times New Roman"/>
        </w:rPr>
        <w:t xml:space="preserve"> związanych z wykonaniem niniejszej umowy, w tym m.in. </w:t>
      </w:r>
      <w:r w:rsidR="00710FD0" w:rsidRPr="00710FD0">
        <w:rPr>
          <w:rFonts w:ascii="Times New Roman" w:hAnsi="Times New Roman" w:cs="Times New Roman"/>
          <w:bCs/>
        </w:rPr>
        <w:t xml:space="preserve">za wady (usterki) projektowe, </w:t>
      </w:r>
      <w:r w:rsidRPr="00184D74">
        <w:rPr>
          <w:rFonts w:ascii="Times New Roman" w:hAnsi="Times New Roman" w:cs="Times New Roman"/>
        </w:rPr>
        <w:t xml:space="preserve">od </w:t>
      </w:r>
      <w:proofErr w:type="spellStart"/>
      <w:r w:rsidRPr="00184D74">
        <w:rPr>
          <w:rFonts w:ascii="Times New Roman" w:hAnsi="Times New Roman" w:cs="Times New Roman"/>
        </w:rPr>
        <w:t>ryzyk</w:t>
      </w:r>
      <w:proofErr w:type="spellEnd"/>
      <w:r w:rsidRPr="00184D74">
        <w:rPr>
          <w:rFonts w:ascii="Times New Roman" w:hAnsi="Times New Roman" w:cs="Times New Roman"/>
        </w:rPr>
        <w:t xml:space="preserve"> budowlano-montażowych, a w szczególności od ryzyka zniszczenia mienia Zamawiającego i osób trzecich,  na sumę ubezpieczenia co najmniej równą </w:t>
      </w:r>
      <w:r w:rsidR="00767975">
        <w:rPr>
          <w:rFonts w:ascii="Times New Roman" w:hAnsi="Times New Roman" w:cs="Times New Roman"/>
        </w:rPr>
        <w:t>cenie</w:t>
      </w:r>
      <w:r w:rsidRPr="00184D74">
        <w:rPr>
          <w:rFonts w:ascii="Times New Roman" w:hAnsi="Times New Roman" w:cs="Times New Roman"/>
        </w:rPr>
        <w:t xml:space="preserve"> złożonej oferty. Ochrona z tytułu ubezpieczenia musi obejmować wszystkich uczestników zamówienia objętego przedmiotową umową, w tym podwykonawców. </w:t>
      </w:r>
    </w:p>
    <w:p w14:paraId="11A89D18" w14:textId="445807B9" w:rsidR="00911D3B" w:rsidRPr="00184D74" w:rsidRDefault="00911D3B">
      <w:pPr>
        <w:numPr>
          <w:ilvl w:val="0"/>
          <w:numId w:val="25"/>
        </w:numPr>
        <w:spacing w:after="120" w:line="276" w:lineRule="auto"/>
        <w:ind w:left="360"/>
        <w:jc w:val="both"/>
        <w:rPr>
          <w:rFonts w:ascii="Times New Roman" w:hAnsi="Times New Roman" w:cs="Times New Roman"/>
        </w:rPr>
      </w:pPr>
      <w:r w:rsidRPr="00184D74">
        <w:rPr>
          <w:rFonts w:ascii="Times New Roman" w:hAnsi="Times New Roman" w:cs="Times New Roman"/>
        </w:rPr>
        <w:t>Niezależnie od umowy ubezpieczenia, o której mowa w ust.</w:t>
      </w:r>
      <w:r w:rsidR="001422EE">
        <w:rPr>
          <w:rFonts w:ascii="Times New Roman" w:hAnsi="Times New Roman" w:cs="Times New Roman"/>
        </w:rPr>
        <w:t xml:space="preserve"> </w:t>
      </w:r>
      <w:r w:rsidRPr="00184D74">
        <w:rPr>
          <w:rFonts w:ascii="Times New Roman" w:hAnsi="Times New Roman" w:cs="Times New Roman"/>
        </w:rPr>
        <w:t>2, Wykonawca zobowiązany jest zawrzeć i utrzymać na swój własny koszt umowę ubezpieczenia od odpowiedzialności cywilnej Wykonawcy jako przedsiębiorcy, za szkody rzeczowe i osobowe wyrządzone osobom trzecim oraz następstwa tych szkód będące skutkiem zdarzeń, które miały miejsce w okresie realizacji przedmiotu Umowy, a roszczenia z tytułu szkód będących następstwem tych wypadków będą mogły być zgłoszone przed upływem terminu przedawnienia, z sumą gwarancyjną nie niższa niż wartość Umowy na jeden i wszystkie zdarzenia.</w:t>
      </w:r>
    </w:p>
    <w:p w14:paraId="0C9F67A1" w14:textId="77777777" w:rsidR="00911D3B" w:rsidRPr="00184D74" w:rsidRDefault="00911D3B">
      <w:pPr>
        <w:numPr>
          <w:ilvl w:val="0"/>
          <w:numId w:val="25"/>
        </w:numPr>
        <w:spacing w:after="120" w:line="276" w:lineRule="auto"/>
        <w:ind w:left="360"/>
        <w:jc w:val="both"/>
        <w:rPr>
          <w:rFonts w:ascii="Times New Roman" w:hAnsi="Times New Roman" w:cs="Times New Roman"/>
        </w:rPr>
      </w:pPr>
      <w:r w:rsidRPr="00184D74">
        <w:rPr>
          <w:rFonts w:ascii="Times New Roman" w:hAnsi="Times New Roman" w:cs="Times New Roman"/>
        </w:rPr>
        <w:t>Wykonawca przedstawi Zamawiającemu dowód zawarcia umowy ubezpieczenia wraz z potwierdzeniem zapłaty polisy w terminie do 7 dni od dnia zawarcia umowy. Wykonawca dostarczy dowody opłaty składki/składek za wskazane polisy lub inne dowody ubezpieczenia i będzie zobowiązany do dostarczenia potwierdzeń każdej kolejnej opłaty raty składki w terminie 3 dni od wymaganego terminu dokonania zapłaty bez osobnego wezwania przez Zamawiającego.</w:t>
      </w:r>
    </w:p>
    <w:bookmarkEnd w:id="19"/>
    <w:p w14:paraId="5A575105" w14:textId="77777777" w:rsidR="00911D3B" w:rsidRPr="00184D74" w:rsidRDefault="00911D3B">
      <w:pPr>
        <w:numPr>
          <w:ilvl w:val="0"/>
          <w:numId w:val="25"/>
        </w:numPr>
        <w:spacing w:after="120" w:line="276" w:lineRule="auto"/>
        <w:ind w:left="360"/>
        <w:jc w:val="both"/>
        <w:rPr>
          <w:rFonts w:ascii="Times New Roman" w:hAnsi="Times New Roman" w:cs="Times New Roman"/>
        </w:rPr>
      </w:pPr>
      <w:r w:rsidRPr="00184D74">
        <w:rPr>
          <w:rFonts w:ascii="Times New Roman" w:hAnsi="Times New Roman" w:cs="Times New Roman"/>
        </w:rPr>
        <w:t xml:space="preserve">Zamawiający i Wykonawca będą przestrzegać warunków ubezpieczenia wynikających z przedłożonych przez Wykonawcę dokumentów ubezpieczenia. </w:t>
      </w:r>
    </w:p>
    <w:p w14:paraId="62CC1C3C" w14:textId="77777777" w:rsidR="00911D3B" w:rsidRPr="00184D74" w:rsidRDefault="00911D3B">
      <w:pPr>
        <w:numPr>
          <w:ilvl w:val="0"/>
          <w:numId w:val="25"/>
        </w:numPr>
        <w:spacing w:after="120" w:line="276" w:lineRule="auto"/>
        <w:ind w:left="360"/>
        <w:jc w:val="both"/>
        <w:rPr>
          <w:rFonts w:ascii="Times New Roman" w:hAnsi="Times New Roman" w:cs="Times New Roman"/>
        </w:rPr>
      </w:pPr>
      <w:r w:rsidRPr="00184D74">
        <w:rPr>
          <w:rFonts w:ascii="Times New Roman" w:hAnsi="Times New Roman" w:cs="Times New Roman"/>
        </w:rPr>
        <w:t>Jeżeli Wykonawca nie utrzyma w mocy ubezpieczenia, o którym mowa w ust. 2-3, lub nie dostarczy Zamawiającemu polis lub dowodów zapłaty składek, zgodnie z zapisami niniejszego paragrafu, Zamawiający będzie upoważniony do zawarcia stosownego ubezpieczenia na koszt Wykonawcy, bądź może odstąpić od niniejszej umowy.</w:t>
      </w:r>
    </w:p>
    <w:p w14:paraId="577EEF4A" w14:textId="45DAD44E" w:rsidR="00911D3B" w:rsidRPr="001422EE" w:rsidRDefault="00911D3B" w:rsidP="001422EE">
      <w:pPr>
        <w:numPr>
          <w:ilvl w:val="0"/>
          <w:numId w:val="25"/>
        </w:numPr>
        <w:spacing w:after="240" w:line="276" w:lineRule="auto"/>
        <w:ind w:left="360"/>
        <w:jc w:val="both"/>
        <w:rPr>
          <w:rFonts w:ascii="Times New Roman" w:hAnsi="Times New Roman" w:cs="Times New Roman"/>
        </w:rPr>
      </w:pPr>
      <w:r w:rsidRPr="00184D74">
        <w:rPr>
          <w:rFonts w:ascii="Times New Roman" w:hAnsi="Times New Roman" w:cs="Times New Roman"/>
        </w:rPr>
        <w:t>Postanowienia niniejszego paragrafu nie ograniczają obowiązków i odpowiedzialności Wykonawcy ani Zamawiającego wynikających z niniejszej umowy.</w:t>
      </w:r>
      <w:bookmarkStart w:id="20" w:name="bookmark3"/>
    </w:p>
    <w:p w14:paraId="3BAED747" w14:textId="5C3FF70A"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t>§ 2</w:t>
      </w:r>
      <w:bookmarkEnd w:id="20"/>
      <w:r w:rsidR="001422EE">
        <w:rPr>
          <w:rFonts w:ascii="Times New Roman" w:hAnsi="Times New Roman" w:cs="Times New Roman"/>
          <w:b/>
        </w:rPr>
        <w:t>4</w:t>
      </w:r>
    </w:p>
    <w:p w14:paraId="3D85A020" w14:textId="2A2B3837" w:rsidR="00911D3B" w:rsidRPr="00184D74" w:rsidRDefault="00D21EB9" w:rsidP="00911D3B">
      <w:pPr>
        <w:jc w:val="center"/>
        <w:rPr>
          <w:rFonts w:ascii="Times New Roman" w:eastAsia="Calibri" w:hAnsi="Times New Roman" w:cs="Times New Roman"/>
          <w:b/>
          <w:bCs/>
        </w:rPr>
      </w:pPr>
      <w:r>
        <w:rPr>
          <w:rFonts w:ascii="Times New Roman" w:eastAsia="Calibri" w:hAnsi="Times New Roman" w:cs="Times New Roman"/>
          <w:b/>
          <w:bCs/>
        </w:rPr>
        <w:t>Wymóg z</w:t>
      </w:r>
      <w:r w:rsidR="00911D3B" w:rsidRPr="00184D74">
        <w:rPr>
          <w:rFonts w:ascii="Times New Roman" w:eastAsia="Calibri" w:hAnsi="Times New Roman" w:cs="Times New Roman"/>
          <w:b/>
          <w:bCs/>
        </w:rPr>
        <w:t>atrudnieni</w:t>
      </w:r>
      <w:r>
        <w:rPr>
          <w:rFonts w:ascii="Times New Roman" w:eastAsia="Calibri" w:hAnsi="Times New Roman" w:cs="Times New Roman"/>
          <w:b/>
          <w:bCs/>
        </w:rPr>
        <w:t>a</w:t>
      </w:r>
      <w:r w:rsidR="00911D3B" w:rsidRPr="00184D74">
        <w:rPr>
          <w:rFonts w:ascii="Times New Roman" w:eastAsia="Calibri" w:hAnsi="Times New Roman" w:cs="Times New Roman"/>
          <w:b/>
          <w:bCs/>
        </w:rPr>
        <w:t xml:space="preserve"> na podstawie umowy o pracę</w:t>
      </w:r>
      <w:r>
        <w:rPr>
          <w:rFonts w:ascii="Times New Roman" w:eastAsia="Calibri" w:hAnsi="Times New Roman" w:cs="Times New Roman"/>
          <w:b/>
          <w:bCs/>
        </w:rPr>
        <w:t xml:space="preserve"> na podstawie art. 95 ust. 1 ustawy </w:t>
      </w:r>
      <w:proofErr w:type="spellStart"/>
      <w:r>
        <w:rPr>
          <w:rFonts w:ascii="Times New Roman" w:eastAsia="Calibri" w:hAnsi="Times New Roman" w:cs="Times New Roman"/>
          <w:b/>
          <w:bCs/>
        </w:rPr>
        <w:t>Pzp</w:t>
      </w:r>
      <w:proofErr w:type="spellEnd"/>
    </w:p>
    <w:p w14:paraId="710EFA14" w14:textId="77777777" w:rsidR="004867B8" w:rsidRPr="004867B8" w:rsidRDefault="004867B8">
      <w:pPr>
        <w:numPr>
          <w:ilvl w:val="0"/>
          <w:numId w:val="42"/>
        </w:numPr>
        <w:spacing w:after="200" w:line="276" w:lineRule="auto"/>
        <w:ind w:left="284" w:hanging="284"/>
        <w:contextualSpacing/>
        <w:jc w:val="both"/>
        <w:rPr>
          <w:rFonts w:ascii="Times New Roman" w:eastAsia="Calibri" w:hAnsi="Times New Roman" w:cs="Times New Roman"/>
          <w:lang w:eastAsia="pl-PL"/>
        </w:rPr>
      </w:pPr>
      <w:r w:rsidRPr="004867B8">
        <w:rPr>
          <w:rFonts w:ascii="Times New Roman" w:eastAsia="Times New Roman" w:hAnsi="Times New Roman" w:cs="Times New Roman"/>
          <w:lang w:eastAsia="pl-PL"/>
        </w:rPr>
        <w:t xml:space="preserve">Wykonawca zobowiązuje się do zatrudnienia na podstawie umowy o pracę przez wykonawcę lub podwykonawcę osoby, </w:t>
      </w:r>
      <w:bookmarkStart w:id="21" w:name="_Hlk116651270"/>
      <w:bookmarkStart w:id="22" w:name="_Hlk116651118"/>
      <w:r w:rsidRPr="004867B8">
        <w:rPr>
          <w:rFonts w:ascii="Times New Roman" w:eastAsia="Times New Roman" w:hAnsi="Times New Roman" w:cs="Times New Roman"/>
          <w:lang w:eastAsia="pl-PL"/>
        </w:rPr>
        <w:t>które będą wykonywać prace fizyczne przy realizacji robót, tj.: roboty przygotowawcze, rozbiórkowe, budowlane, obsługa maszyn i sprzętu</w:t>
      </w:r>
      <w:bookmarkEnd w:id="21"/>
      <w:r w:rsidRPr="004867B8">
        <w:rPr>
          <w:rFonts w:ascii="Times New Roman" w:eastAsia="Times New Roman" w:hAnsi="Times New Roman" w:cs="Times New Roman"/>
          <w:lang w:eastAsia="pl-PL"/>
        </w:rPr>
        <w:t>, przy realizacji zamówienia</w:t>
      </w:r>
      <w:bookmarkEnd w:id="22"/>
      <w:r w:rsidRPr="004867B8">
        <w:rPr>
          <w:rFonts w:ascii="Times New Roman" w:eastAsia="Times New Roman" w:hAnsi="Times New Roman" w:cs="Times New Roman"/>
          <w:lang w:eastAsia="pl-PL"/>
        </w:rPr>
        <w:t xml:space="preserve"> </w:t>
      </w:r>
      <w:r w:rsidRPr="004867B8">
        <w:rPr>
          <w:rFonts w:ascii="Times New Roman" w:eastAsia="Times New Roman" w:hAnsi="Times New Roman" w:cs="Times New Roman"/>
          <w:bCs/>
          <w:lang w:eastAsia="pl-PL"/>
        </w:rPr>
        <w:t>jeżeli wykonanie tych czynności polega na wykonywaniu pracy w sposób określony w art. 22 §1 ustawy z dnia 26 czerwca 1974 r.- Kodeks pracy.</w:t>
      </w:r>
      <w:r w:rsidRPr="004867B8">
        <w:rPr>
          <w:rFonts w:ascii="Times New Roman" w:eastAsia="Times New Roman" w:hAnsi="Times New Roman" w:cs="Times New Roman"/>
          <w:lang w:eastAsia="pl-PL"/>
        </w:rPr>
        <w:t xml:space="preserve"> </w:t>
      </w:r>
    </w:p>
    <w:p w14:paraId="63C85B22" w14:textId="0DC59C6F" w:rsidR="00911D3B" w:rsidRPr="00184D74" w:rsidRDefault="00911D3B">
      <w:pPr>
        <w:numPr>
          <w:ilvl w:val="0"/>
          <w:numId w:val="42"/>
        </w:numPr>
        <w:spacing w:after="200" w:line="276" w:lineRule="auto"/>
        <w:ind w:left="284" w:hanging="284"/>
        <w:contextualSpacing/>
        <w:jc w:val="both"/>
        <w:rPr>
          <w:rFonts w:ascii="Times New Roman" w:eastAsia="Calibri" w:hAnsi="Times New Roman" w:cs="Times New Roman"/>
          <w:lang w:eastAsia="pl-PL"/>
        </w:rPr>
      </w:pPr>
      <w:r w:rsidRPr="00184D74">
        <w:rPr>
          <w:rFonts w:ascii="Times New Roman" w:eastAsia="Times New Roman" w:hAnsi="Times New Roman" w:cs="Times New Roman"/>
          <w:lang w:eastAsia="pl-PL"/>
        </w:rPr>
        <w:t xml:space="preserve">Zamawiający wymaga,  aby  każda osoba przystępująca do wykonywania robót była zatrudniona na warunkach określonych w </w:t>
      </w:r>
      <w:r w:rsidRPr="00184D74">
        <w:rPr>
          <w:rFonts w:ascii="Times New Roman" w:eastAsia="Times New Roman" w:hAnsi="Times New Roman" w:cs="Times New Roman"/>
          <w:b/>
          <w:lang w:eastAsia="pl-PL"/>
        </w:rPr>
        <w:t xml:space="preserve"> ust.1 </w:t>
      </w:r>
    </w:p>
    <w:p w14:paraId="185D1B0B" w14:textId="77777777" w:rsidR="00911D3B" w:rsidRPr="00184D74" w:rsidRDefault="00911D3B" w:rsidP="00911D3B">
      <w:pPr>
        <w:spacing w:after="200" w:line="276" w:lineRule="auto"/>
        <w:ind w:left="284"/>
        <w:contextualSpacing/>
        <w:jc w:val="both"/>
        <w:rPr>
          <w:rFonts w:ascii="Times New Roman" w:eastAsia="Calibri" w:hAnsi="Times New Roman" w:cs="Times New Roman"/>
          <w:color w:val="FF0000"/>
          <w:lang w:eastAsia="pl-PL"/>
        </w:rPr>
      </w:pPr>
    </w:p>
    <w:p w14:paraId="46E339DB" w14:textId="77777777" w:rsidR="00911D3B" w:rsidRPr="00184D74" w:rsidRDefault="00911D3B">
      <w:pPr>
        <w:numPr>
          <w:ilvl w:val="0"/>
          <w:numId w:val="42"/>
        </w:numPr>
        <w:spacing w:after="200" w:line="276" w:lineRule="auto"/>
        <w:ind w:left="284" w:hanging="284"/>
        <w:contextualSpacing/>
        <w:jc w:val="both"/>
        <w:rPr>
          <w:rFonts w:ascii="Times New Roman" w:eastAsia="Calibri" w:hAnsi="Times New Roman" w:cs="Times New Roman"/>
          <w:color w:val="FF0000"/>
          <w:lang w:eastAsia="pl-PL"/>
        </w:rPr>
      </w:pPr>
      <w:r w:rsidRPr="00184D74">
        <w:rPr>
          <w:rFonts w:ascii="Times New Roman" w:eastAsia="Times New Roman" w:hAnsi="Times New Roman" w:cs="Times New Roman"/>
          <w:color w:val="000000"/>
          <w:lang w:eastAsia="pl-PL"/>
        </w:rPr>
        <w:t xml:space="preserve">W trakcie realizacji zamówienia Zamawiający uprawniony jest do wykonywania czynności kontrolnych wobec wykonawcy odnośnie do spełniania przez wykonawcę lub podwykonawcę wymogu zatrudnienia na podstawie stosunku pracy osób wykonujących czynności wskazane w </w:t>
      </w:r>
      <w:r w:rsidRPr="00184D74">
        <w:rPr>
          <w:rFonts w:ascii="Times New Roman" w:eastAsia="Times New Roman" w:hAnsi="Times New Roman" w:cs="Times New Roman"/>
          <w:lang w:eastAsia="pl-PL"/>
        </w:rPr>
        <w:t xml:space="preserve">ust. 1. </w:t>
      </w:r>
    </w:p>
    <w:p w14:paraId="162F5DA1" w14:textId="77777777" w:rsidR="00911D3B" w:rsidRPr="00184D74" w:rsidRDefault="00911D3B">
      <w:pPr>
        <w:numPr>
          <w:ilvl w:val="0"/>
          <w:numId w:val="42"/>
        </w:numPr>
        <w:spacing w:after="200" w:line="276" w:lineRule="auto"/>
        <w:ind w:left="284" w:hanging="284"/>
        <w:contextualSpacing/>
        <w:jc w:val="both"/>
        <w:rPr>
          <w:rFonts w:ascii="Times New Roman" w:eastAsia="Calibri" w:hAnsi="Times New Roman" w:cs="Times New Roman"/>
          <w:color w:val="FF0000"/>
          <w:lang w:eastAsia="pl-PL"/>
        </w:rPr>
      </w:pPr>
      <w:r w:rsidRPr="00184D74">
        <w:rPr>
          <w:rFonts w:ascii="Times New Roman" w:eastAsia="Times New Roman" w:hAnsi="Times New Roman" w:cs="Times New Roman"/>
          <w:color w:val="000000"/>
          <w:lang w:eastAsia="pl-PL"/>
        </w:rPr>
        <w:t xml:space="preserve">W celu weryfikacji spełniania tych wymagań Zamawiający uprawniony jest w szczególności do żądania: </w:t>
      </w:r>
    </w:p>
    <w:p w14:paraId="32279F83" w14:textId="77777777" w:rsidR="00911D3B" w:rsidRPr="00184D74" w:rsidRDefault="00911D3B">
      <w:pPr>
        <w:numPr>
          <w:ilvl w:val="0"/>
          <w:numId w:val="43"/>
        </w:numPr>
        <w:spacing w:after="200" w:line="276" w:lineRule="auto"/>
        <w:ind w:left="567" w:hanging="283"/>
        <w:contextualSpacing/>
        <w:jc w:val="both"/>
        <w:rPr>
          <w:rFonts w:ascii="Times New Roman" w:eastAsia="Calibri" w:hAnsi="Times New Roman" w:cs="Times New Roman"/>
          <w:color w:val="FF0000"/>
          <w:lang w:eastAsia="pl-PL"/>
        </w:rPr>
      </w:pPr>
      <w:r w:rsidRPr="00184D74">
        <w:rPr>
          <w:rFonts w:ascii="Times New Roman" w:eastAsia="Times New Roman" w:hAnsi="Times New Roman" w:cs="Times New Roman"/>
          <w:color w:val="000000"/>
          <w:lang w:eastAsia="pl-PL"/>
        </w:rPr>
        <w:t xml:space="preserve">oświadczenia zatrudnionego pracownika, </w:t>
      </w:r>
    </w:p>
    <w:p w14:paraId="351F3D02" w14:textId="77777777" w:rsidR="00911D3B" w:rsidRPr="00184D74" w:rsidRDefault="00911D3B">
      <w:pPr>
        <w:numPr>
          <w:ilvl w:val="0"/>
          <w:numId w:val="43"/>
        </w:numPr>
        <w:spacing w:after="200" w:line="276" w:lineRule="auto"/>
        <w:ind w:left="567" w:hanging="283"/>
        <w:contextualSpacing/>
        <w:jc w:val="both"/>
        <w:rPr>
          <w:rFonts w:ascii="Times New Roman" w:eastAsia="Calibri" w:hAnsi="Times New Roman" w:cs="Times New Roman"/>
          <w:color w:val="FF0000"/>
          <w:lang w:eastAsia="pl-PL"/>
        </w:rPr>
      </w:pPr>
      <w:r w:rsidRPr="00184D74">
        <w:rPr>
          <w:rFonts w:ascii="Times New Roman" w:eastAsia="Times New Roman" w:hAnsi="Times New Roman" w:cs="Times New Roman"/>
          <w:color w:val="000000"/>
          <w:lang w:eastAsia="pl-PL"/>
        </w:rPr>
        <w:t xml:space="preserve">oświadczenia wykonawcy lub podwykonawcy o zatrudnieniu pracownika na podstawie umowy o pracę, </w:t>
      </w:r>
    </w:p>
    <w:p w14:paraId="0A743618" w14:textId="753CC686" w:rsidR="00911D3B" w:rsidRPr="00184D74" w:rsidRDefault="00911D3B">
      <w:pPr>
        <w:numPr>
          <w:ilvl w:val="0"/>
          <w:numId w:val="43"/>
        </w:numPr>
        <w:spacing w:after="200" w:line="276" w:lineRule="auto"/>
        <w:ind w:left="567" w:hanging="283"/>
        <w:contextualSpacing/>
        <w:jc w:val="both"/>
        <w:rPr>
          <w:rFonts w:ascii="Times New Roman" w:eastAsia="Calibri" w:hAnsi="Times New Roman" w:cs="Times New Roman"/>
          <w:color w:val="FF0000"/>
          <w:lang w:eastAsia="pl-PL"/>
        </w:rPr>
      </w:pPr>
      <w:r w:rsidRPr="00184D74">
        <w:rPr>
          <w:rFonts w:ascii="Times New Roman" w:eastAsia="Times New Roman" w:hAnsi="Times New Roman" w:cs="Times New Roman"/>
          <w:color w:val="000000"/>
          <w:lang w:eastAsia="pl-PL"/>
        </w:rPr>
        <w:t>poświadczonej za zgodność z oryginałem kopii umowy o pracę zatrudnionego pracownika</w:t>
      </w:r>
      <w:r w:rsidR="001A52FF">
        <w:rPr>
          <w:rFonts w:ascii="Times New Roman" w:eastAsia="Times New Roman" w:hAnsi="Times New Roman" w:cs="Times New Roman"/>
          <w:color w:val="000000"/>
          <w:lang w:eastAsia="pl-PL"/>
        </w:rPr>
        <w:t>; kopia umowy powinna zostać zanonimizowana w sposób zapewniający ochronę danych osobowych pracowników, zgodnie z przepisami ustawy z dnia 29 sierpnia 1997 r. o ochronie danych osobowych (tj. w szczególności bez adresów, nr PESEL pracowników)</w:t>
      </w:r>
      <w:r w:rsidRPr="00184D74">
        <w:rPr>
          <w:rFonts w:ascii="Times New Roman" w:eastAsia="Times New Roman" w:hAnsi="Times New Roman" w:cs="Times New Roman"/>
          <w:color w:val="000000"/>
          <w:lang w:eastAsia="pl-PL"/>
        </w:rPr>
        <w:t xml:space="preserve">, </w:t>
      </w:r>
    </w:p>
    <w:p w14:paraId="268F6FE6" w14:textId="3D970ABC" w:rsidR="00911D3B" w:rsidRPr="001422EE" w:rsidRDefault="00911D3B" w:rsidP="001422EE">
      <w:pPr>
        <w:numPr>
          <w:ilvl w:val="0"/>
          <w:numId w:val="43"/>
        </w:numPr>
        <w:spacing w:after="200" w:line="276" w:lineRule="auto"/>
        <w:ind w:left="567" w:hanging="283"/>
        <w:contextualSpacing/>
        <w:jc w:val="both"/>
        <w:rPr>
          <w:rFonts w:ascii="Times New Roman" w:eastAsia="Calibri" w:hAnsi="Times New Roman" w:cs="Times New Roman"/>
          <w:color w:val="FF0000"/>
          <w:lang w:eastAsia="pl-PL"/>
        </w:rPr>
      </w:pPr>
      <w:r w:rsidRPr="00184D74">
        <w:rPr>
          <w:rFonts w:ascii="Times New Roman" w:eastAsia="Times New Roman" w:hAnsi="Times New Roman" w:cs="Times New Roman"/>
          <w:color w:val="000000"/>
          <w:lang w:eastAsia="pl-PL"/>
        </w:rPr>
        <w:t xml:space="preserve">innych dokumentów − zawierających informacje, w tym dane osobowe, niezbędne do weryfikacji zatrudnienia na podstawie umowy o pracę, w szczególności imię i nazwisko zatrudnionego pracownika, datę zawarcia umowy o pracę, rodzaj umowy o pracę i zakres obowiązków pracownika; </w:t>
      </w:r>
    </w:p>
    <w:p w14:paraId="67C48C7D" w14:textId="6683A463" w:rsidR="00911D3B" w:rsidRPr="00184D74" w:rsidRDefault="00911D3B">
      <w:pPr>
        <w:numPr>
          <w:ilvl w:val="0"/>
          <w:numId w:val="42"/>
        </w:numPr>
        <w:spacing w:after="200" w:line="276" w:lineRule="auto"/>
        <w:ind w:left="284" w:hanging="284"/>
        <w:contextualSpacing/>
        <w:jc w:val="both"/>
        <w:rPr>
          <w:rFonts w:ascii="Times New Roman" w:eastAsia="Calibri" w:hAnsi="Times New Roman" w:cs="Times New Roman"/>
          <w:color w:val="FF0000"/>
          <w:lang w:eastAsia="pl-PL"/>
        </w:rPr>
      </w:pPr>
      <w:r w:rsidRPr="00184D74">
        <w:rPr>
          <w:rFonts w:ascii="Times New Roman" w:eastAsia="Times New Roman" w:hAnsi="Times New Roman" w:cs="Times New Roman"/>
          <w:color w:val="000000"/>
          <w:lang w:eastAsia="pl-PL"/>
        </w:rPr>
        <w:t>Wykonawca na każde wezwanie Zamawiającego</w:t>
      </w:r>
      <w:r w:rsidRPr="00184D74">
        <w:rPr>
          <w:rFonts w:ascii="Times New Roman" w:eastAsia="Times New Roman" w:hAnsi="Times New Roman" w:cs="Times New Roman"/>
          <w:lang w:eastAsia="pl-PL"/>
        </w:rPr>
        <w:t>, w terminie wskazanym przez Zamawiającego, nie krótszym niż 3 dni robocze, zobowiązuje się przedłożyć Zamawiającemu;  aktualne oświadczenie, że osoby, o których mowa w ust. 1 są zatrudnione przez Wykonawcę na podstawie umowy o pracę, podpisane przez osobę/y upoważnioną/e do reprezentowania Wykonawcy. Przedmiotowe oświadczenie Wykonawca składa pod rygorem odpowiedzialności za składanie fałszywych oświadczeń na zasadach określonych w niniejszej literze, Wykonawca przedstawia Zamawiającemu oświadczenia dotyczące podwykonawców.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podpis osoby uprawnionej do złożenia oświadczenia w imieniu Wykonawcy lub podwykonawcy,</w:t>
      </w:r>
    </w:p>
    <w:p w14:paraId="7A4E919D" w14:textId="77777777" w:rsidR="00911D3B" w:rsidRPr="00184D74" w:rsidRDefault="00911D3B">
      <w:pPr>
        <w:numPr>
          <w:ilvl w:val="0"/>
          <w:numId w:val="42"/>
        </w:numPr>
        <w:spacing w:after="200" w:line="276" w:lineRule="auto"/>
        <w:ind w:left="284" w:hanging="284"/>
        <w:contextualSpacing/>
        <w:jc w:val="both"/>
        <w:rPr>
          <w:rFonts w:ascii="Times New Roman" w:eastAsia="Calibri" w:hAnsi="Times New Roman" w:cs="Times New Roman"/>
          <w:color w:val="FF0000"/>
          <w:lang w:eastAsia="pl-PL"/>
        </w:rPr>
      </w:pPr>
      <w:r w:rsidRPr="00184D74">
        <w:rPr>
          <w:rFonts w:ascii="Times New Roman" w:eastAsia="Times New Roman" w:hAnsi="Times New Roman" w:cs="Times New Roman"/>
          <w:color w:val="000000"/>
          <w:lang w:eastAsia="pl-PL"/>
        </w:rPr>
        <w:t xml:space="preserve">W przypadku uzasadnionych wątpliwości, co do przestrzegania prawa pracy przez Wykonawcę lub podwykonawcę, Zamawiający może zwrócić się o przeprowadzenie kontroli przez Państwową Inspekcję Pracy. </w:t>
      </w:r>
    </w:p>
    <w:p w14:paraId="33353E0E" w14:textId="77777777" w:rsidR="00911D3B" w:rsidRPr="00184D74" w:rsidRDefault="00911D3B">
      <w:pPr>
        <w:numPr>
          <w:ilvl w:val="0"/>
          <w:numId w:val="42"/>
        </w:numPr>
        <w:spacing w:after="200" w:line="276" w:lineRule="auto"/>
        <w:ind w:left="284" w:hanging="284"/>
        <w:contextualSpacing/>
        <w:jc w:val="both"/>
        <w:rPr>
          <w:rFonts w:ascii="Times New Roman" w:eastAsia="Calibri" w:hAnsi="Times New Roman" w:cs="Times New Roman"/>
          <w:lang w:eastAsia="pl-PL"/>
        </w:rPr>
      </w:pPr>
      <w:r w:rsidRPr="00184D74">
        <w:rPr>
          <w:rFonts w:ascii="Times New Roman" w:eastAsia="Times New Roman" w:hAnsi="Times New Roman" w:cs="Times New Roman"/>
          <w:lang w:eastAsia="pl-PL"/>
        </w:rPr>
        <w:t xml:space="preserve">Wykonawca do realizacji zamówienia powinien zatrudnić osoby, których dane osobowe ma on prawo przetwarzać na podstawie odrębnych przepisów oraz które wyrażają zgodę na dostęp Zamawiającego do ich danych osobowych. Osoby, które takiej zgody nie wyrażą nie mogą brać udziału w wykonywaniu przedmiotu umowy. </w:t>
      </w:r>
    </w:p>
    <w:p w14:paraId="1C9A690B" w14:textId="77777777" w:rsidR="00911D3B" w:rsidRPr="00184D74" w:rsidRDefault="00911D3B">
      <w:pPr>
        <w:numPr>
          <w:ilvl w:val="0"/>
          <w:numId w:val="42"/>
        </w:numPr>
        <w:spacing w:after="200" w:line="276" w:lineRule="auto"/>
        <w:ind w:left="284" w:hanging="284"/>
        <w:contextualSpacing/>
        <w:jc w:val="both"/>
        <w:rPr>
          <w:rFonts w:ascii="Times New Roman" w:eastAsia="Calibri" w:hAnsi="Times New Roman" w:cs="Times New Roman"/>
          <w:color w:val="FF0000"/>
          <w:lang w:eastAsia="pl-PL"/>
        </w:rPr>
      </w:pPr>
      <w:r w:rsidRPr="00184D74">
        <w:rPr>
          <w:rFonts w:ascii="Times New Roman" w:eastAsia="Times New Roman" w:hAnsi="Times New Roman" w:cs="Times New Roman"/>
          <w:lang w:eastAsia="pl-PL"/>
        </w:rPr>
        <w:t xml:space="preserve"> Zapisy ust. 1-7 stosuje się również do podwykonawców</w:t>
      </w:r>
      <w:r w:rsidRPr="00184D74">
        <w:rPr>
          <w:rFonts w:ascii="Times New Roman" w:eastAsia="Times New Roman" w:hAnsi="Times New Roman" w:cs="Times New Roman"/>
          <w:color w:val="FF0000"/>
          <w:lang w:eastAsia="pl-PL"/>
        </w:rPr>
        <w:t xml:space="preserve">. </w:t>
      </w:r>
    </w:p>
    <w:p w14:paraId="6ABC892F" w14:textId="527DD519" w:rsidR="00911D3B" w:rsidRPr="00184D74" w:rsidRDefault="00911D3B">
      <w:pPr>
        <w:numPr>
          <w:ilvl w:val="0"/>
          <w:numId w:val="42"/>
        </w:numPr>
        <w:spacing w:after="200" w:line="276" w:lineRule="auto"/>
        <w:ind w:left="284" w:hanging="284"/>
        <w:contextualSpacing/>
        <w:jc w:val="both"/>
        <w:rPr>
          <w:rFonts w:ascii="Times New Roman" w:eastAsia="Calibri" w:hAnsi="Times New Roman" w:cs="Times New Roman"/>
          <w:color w:val="FF0000"/>
          <w:lang w:eastAsia="pl-PL"/>
        </w:rPr>
      </w:pPr>
      <w:r w:rsidRPr="00184D74">
        <w:rPr>
          <w:rFonts w:ascii="Times New Roman" w:eastAsia="Calibri" w:hAnsi="Times New Roman" w:cs="Times New Roman"/>
          <w:lang w:eastAsia="pl-PL"/>
        </w:rPr>
        <w:t xml:space="preserve">w przypadku niespełnienia przez wykonawcę lub jego podwykonawcę wymogu zatrudnienia na podstawie umowy o pracę wynikającego z </w:t>
      </w:r>
      <w:r w:rsidRPr="00027685">
        <w:rPr>
          <w:rFonts w:ascii="Times New Roman" w:eastAsia="Calibri" w:hAnsi="Times New Roman" w:cs="Times New Roman"/>
          <w:lang w:eastAsia="pl-PL"/>
        </w:rPr>
        <w:t>§ 2</w:t>
      </w:r>
      <w:r w:rsidR="004620B6" w:rsidRPr="00027685">
        <w:rPr>
          <w:rFonts w:ascii="Times New Roman" w:eastAsia="Calibri" w:hAnsi="Times New Roman" w:cs="Times New Roman"/>
          <w:lang w:eastAsia="pl-PL"/>
        </w:rPr>
        <w:t>7</w:t>
      </w:r>
      <w:r w:rsidRPr="00027685">
        <w:rPr>
          <w:rFonts w:ascii="Times New Roman" w:eastAsia="Calibri" w:hAnsi="Times New Roman" w:cs="Times New Roman"/>
          <w:lang w:eastAsia="pl-PL"/>
        </w:rPr>
        <w:t xml:space="preserve"> umowy</w:t>
      </w:r>
      <w:r w:rsidRPr="00184D74">
        <w:rPr>
          <w:rFonts w:ascii="Times New Roman" w:eastAsia="Calibri" w:hAnsi="Times New Roman" w:cs="Times New Roman"/>
          <w:lang w:eastAsia="pl-PL"/>
        </w:rPr>
        <w:t xml:space="preserve">, wykonawca zapłaci karę umowną w wysokości 500 zł brutto za każdy stwierdzony przypadek (każdą osobę); kara może być nakładana wielokrotnie, jeżeli Zamawiający podczas kontroli stwierdzi, że dana osoba w dalszym ciągu nie jest zatrudniona na umowę o pracę, </w:t>
      </w:r>
      <w:r w:rsidRPr="00184D74">
        <w:rPr>
          <w:rFonts w:ascii="Times New Roman" w:eastAsia="Times New Roman" w:hAnsi="Times New Roman" w:cs="Times New Roman"/>
          <w:lang w:eastAsia="pl-PL"/>
        </w:rPr>
        <w:t>chyba że Wykonawca wykaże, że nie zostały spełnione przesłanki do zatrudnienia tej osoby na podstawie stosunku pracy wynikającego z Kodeksu Pracy;</w:t>
      </w:r>
    </w:p>
    <w:p w14:paraId="5DE7C722" w14:textId="77777777" w:rsidR="00911D3B" w:rsidRPr="00184D74" w:rsidRDefault="00911D3B" w:rsidP="00911D3B">
      <w:pPr>
        <w:spacing w:after="0" w:line="276" w:lineRule="auto"/>
        <w:jc w:val="center"/>
        <w:rPr>
          <w:rFonts w:ascii="Times New Roman" w:hAnsi="Times New Roman" w:cs="Times New Roman"/>
          <w:b/>
          <w:color w:val="FF0000"/>
        </w:rPr>
      </w:pPr>
    </w:p>
    <w:p w14:paraId="1FCF553F" w14:textId="1DB1B8D3" w:rsidR="00911D3B" w:rsidRPr="00184D74" w:rsidRDefault="00911D3B" w:rsidP="00911D3B">
      <w:pPr>
        <w:spacing w:after="0" w:line="276" w:lineRule="auto"/>
        <w:jc w:val="center"/>
        <w:rPr>
          <w:rFonts w:ascii="Times New Roman" w:hAnsi="Times New Roman" w:cs="Times New Roman"/>
          <w:b/>
        </w:rPr>
      </w:pPr>
      <w:r w:rsidRPr="00184D74">
        <w:rPr>
          <w:rFonts w:ascii="Times New Roman" w:hAnsi="Times New Roman" w:cs="Times New Roman"/>
          <w:b/>
        </w:rPr>
        <w:lastRenderedPageBreak/>
        <w:t>§ 2</w:t>
      </w:r>
      <w:r w:rsidR="001422EE">
        <w:rPr>
          <w:rFonts w:ascii="Times New Roman" w:hAnsi="Times New Roman" w:cs="Times New Roman"/>
          <w:b/>
        </w:rPr>
        <w:t>5</w:t>
      </w:r>
    </w:p>
    <w:p w14:paraId="700608F5" w14:textId="77777777" w:rsidR="00911D3B" w:rsidRPr="00184D74" w:rsidRDefault="00911D3B" w:rsidP="00911D3B">
      <w:pPr>
        <w:jc w:val="center"/>
        <w:rPr>
          <w:rFonts w:ascii="Times New Roman" w:eastAsia="Calibri" w:hAnsi="Times New Roman" w:cs="Times New Roman"/>
          <w:b/>
          <w:bCs/>
        </w:rPr>
      </w:pPr>
      <w:r w:rsidRPr="00184D74">
        <w:rPr>
          <w:rFonts w:ascii="Times New Roman" w:eastAsia="Calibri" w:hAnsi="Times New Roman" w:cs="Times New Roman"/>
          <w:b/>
          <w:bCs/>
        </w:rPr>
        <w:t>Personel Zamawiającego</w:t>
      </w:r>
    </w:p>
    <w:p w14:paraId="32928C40" w14:textId="77777777" w:rsidR="00911D3B" w:rsidRPr="00184D74" w:rsidRDefault="00911D3B" w:rsidP="00911D3B">
      <w:pPr>
        <w:ind w:left="284" w:hanging="284"/>
        <w:jc w:val="both"/>
        <w:rPr>
          <w:rFonts w:ascii="Times New Roman" w:eastAsia="Calibri" w:hAnsi="Times New Roman" w:cs="Times New Roman"/>
        </w:rPr>
      </w:pPr>
      <w:r w:rsidRPr="00184D74">
        <w:rPr>
          <w:rFonts w:ascii="Times New Roman" w:eastAsia="Calibri" w:hAnsi="Times New Roman" w:cs="Times New Roman"/>
        </w:rPr>
        <w:t xml:space="preserve">1. Nadzór z ramienia Zamawiającego nad robotami przewidzianymi Umową (Przedstawiciele Zamawiającego) prowadzić będą: </w:t>
      </w:r>
    </w:p>
    <w:p w14:paraId="3B1B46CC" w14:textId="77777777" w:rsidR="00911D3B" w:rsidRPr="00A7215D" w:rsidRDefault="00911D3B" w:rsidP="00911D3B">
      <w:pPr>
        <w:ind w:left="567" w:hanging="283"/>
        <w:jc w:val="both"/>
        <w:rPr>
          <w:rFonts w:ascii="Times New Roman" w:eastAsia="Calibri" w:hAnsi="Times New Roman" w:cs="Times New Roman"/>
          <w:lang w:val="en-US"/>
        </w:rPr>
      </w:pPr>
      <w:r w:rsidRPr="00A7215D">
        <w:rPr>
          <w:rFonts w:ascii="Times New Roman" w:eastAsia="Calibri" w:hAnsi="Times New Roman" w:cs="Times New Roman"/>
          <w:lang w:val="en-US"/>
        </w:rPr>
        <w:t xml:space="preserve">1) …………………. – </w:t>
      </w:r>
      <w:proofErr w:type="spellStart"/>
      <w:r w:rsidRPr="00A7215D">
        <w:rPr>
          <w:rFonts w:ascii="Times New Roman" w:eastAsia="Calibri" w:hAnsi="Times New Roman" w:cs="Times New Roman"/>
          <w:lang w:val="en-US"/>
        </w:rPr>
        <w:t>Kierownik</w:t>
      </w:r>
      <w:proofErr w:type="spellEnd"/>
      <w:r w:rsidRPr="00A7215D">
        <w:rPr>
          <w:rFonts w:ascii="Times New Roman" w:eastAsia="Calibri" w:hAnsi="Times New Roman" w:cs="Times New Roman"/>
          <w:lang w:val="en-US"/>
        </w:rPr>
        <w:t xml:space="preserve"> ……………….., tel. …………………. </w:t>
      </w:r>
      <w:proofErr w:type="spellStart"/>
      <w:r w:rsidRPr="00A7215D">
        <w:rPr>
          <w:rFonts w:ascii="Times New Roman" w:eastAsia="Calibri" w:hAnsi="Times New Roman" w:cs="Times New Roman"/>
          <w:lang w:val="en-US"/>
        </w:rPr>
        <w:t>wew</w:t>
      </w:r>
      <w:proofErr w:type="spellEnd"/>
      <w:r w:rsidRPr="00A7215D">
        <w:rPr>
          <w:rFonts w:ascii="Times New Roman" w:eastAsia="Calibri" w:hAnsi="Times New Roman" w:cs="Times New Roman"/>
          <w:lang w:val="en-US"/>
        </w:rPr>
        <w:t>. ………….., email: ……………………………..</w:t>
      </w:r>
    </w:p>
    <w:p w14:paraId="2077C7E5" w14:textId="77777777" w:rsidR="00911D3B" w:rsidRPr="00A7215D" w:rsidRDefault="00911D3B" w:rsidP="00911D3B">
      <w:pPr>
        <w:ind w:left="567" w:hanging="283"/>
        <w:jc w:val="both"/>
        <w:rPr>
          <w:rFonts w:ascii="Times New Roman" w:eastAsia="Calibri" w:hAnsi="Times New Roman" w:cs="Times New Roman"/>
          <w:lang w:val="en-US"/>
        </w:rPr>
      </w:pPr>
      <w:r w:rsidRPr="00A7215D">
        <w:rPr>
          <w:rFonts w:ascii="Times New Roman" w:eastAsia="Calibri" w:hAnsi="Times New Roman" w:cs="Times New Roman"/>
          <w:lang w:val="en-US"/>
        </w:rPr>
        <w:t xml:space="preserve">2)  …………………… tel. …………………. </w:t>
      </w:r>
      <w:proofErr w:type="spellStart"/>
      <w:r w:rsidRPr="00A7215D">
        <w:rPr>
          <w:rFonts w:ascii="Times New Roman" w:eastAsia="Calibri" w:hAnsi="Times New Roman" w:cs="Times New Roman"/>
          <w:lang w:val="en-US"/>
        </w:rPr>
        <w:t>wew</w:t>
      </w:r>
      <w:proofErr w:type="spellEnd"/>
      <w:r w:rsidRPr="00A7215D">
        <w:rPr>
          <w:rFonts w:ascii="Times New Roman" w:eastAsia="Calibri" w:hAnsi="Times New Roman" w:cs="Times New Roman"/>
          <w:lang w:val="en-US"/>
        </w:rPr>
        <w:t>. ……….., email: ……………………….</w:t>
      </w:r>
    </w:p>
    <w:p w14:paraId="2E3C501E" w14:textId="77777777" w:rsidR="00911D3B" w:rsidRPr="00184D74" w:rsidRDefault="00911D3B" w:rsidP="00911D3B">
      <w:pPr>
        <w:ind w:left="284" w:hanging="284"/>
        <w:jc w:val="both"/>
        <w:rPr>
          <w:rFonts w:ascii="Times New Roman" w:eastAsia="Calibri" w:hAnsi="Times New Roman" w:cs="Times New Roman"/>
        </w:rPr>
      </w:pPr>
      <w:r w:rsidRPr="00184D74">
        <w:rPr>
          <w:rFonts w:ascii="Times New Roman" w:eastAsia="Calibri" w:hAnsi="Times New Roman" w:cs="Times New Roman"/>
        </w:rPr>
        <w:t xml:space="preserve">2. Zamawiający zastrzega sobie prawo zmiany którejkolwiek z osób wskazanych w ust. 1. O dokonaniu zmiany Zamawiający powiadomi na piśmie Wykonawcę  na 3 dni przed dokonaniem zmiany. </w:t>
      </w:r>
    </w:p>
    <w:p w14:paraId="0396228F" w14:textId="5CEC97D2" w:rsidR="00CF4054" w:rsidRPr="00A904E0" w:rsidRDefault="00CF4054" w:rsidP="00CF4054">
      <w:pPr>
        <w:spacing w:after="0" w:line="276" w:lineRule="auto"/>
        <w:contextualSpacing/>
        <w:jc w:val="center"/>
        <w:rPr>
          <w:rFonts w:ascii="Times New Roman" w:eastAsia="Times New Roman" w:hAnsi="Times New Roman" w:cs="Times New Roman"/>
          <w:b/>
          <w:sz w:val="24"/>
          <w:szCs w:val="24"/>
          <w:lang w:eastAsia="pl-PL"/>
        </w:rPr>
      </w:pPr>
      <w:r w:rsidRPr="00184D74">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2</w:t>
      </w:r>
      <w:r w:rsidR="001422EE">
        <w:rPr>
          <w:rFonts w:ascii="Times New Roman" w:eastAsia="Times New Roman" w:hAnsi="Times New Roman" w:cs="Times New Roman"/>
          <w:b/>
          <w:sz w:val="24"/>
          <w:szCs w:val="24"/>
          <w:lang w:eastAsia="pl-PL"/>
        </w:rPr>
        <w:t>6</w:t>
      </w:r>
    </w:p>
    <w:p w14:paraId="2FDDFAFF" w14:textId="77777777" w:rsidR="007F1E93" w:rsidRDefault="007F1E93" w:rsidP="00A904E0">
      <w:pPr>
        <w:spacing w:after="0" w:line="276" w:lineRule="auto"/>
        <w:contextualSpacing/>
        <w:jc w:val="center"/>
        <w:rPr>
          <w:rFonts w:ascii="Times New Roman" w:hAnsi="Times New Roman" w:cs="Times New Roman"/>
          <w:b/>
        </w:rPr>
      </w:pPr>
      <w:r w:rsidRPr="007F1E93">
        <w:rPr>
          <w:rFonts w:ascii="Times New Roman" w:hAnsi="Times New Roman" w:cs="Times New Roman"/>
          <w:b/>
        </w:rPr>
        <w:t xml:space="preserve">Zasady wprowadzania zmiany do umowy w przypadku zmian wysokości wynagrodzenia należnego Wykonawcy, w przypadku zmiany ceny materiałów lub kosztów związanych z realizacją przedmiotu umowy </w:t>
      </w:r>
    </w:p>
    <w:p w14:paraId="7755300D" w14:textId="6EBD0011" w:rsidR="007F1E93" w:rsidRPr="00DC6C08" w:rsidRDefault="007F1E93" w:rsidP="007F1E93">
      <w:pPr>
        <w:spacing w:after="0" w:line="276" w:lineRule="auto"/>
        <w:contextualSpacing/>
        <w:jc w:val="both"/>
        <w:rPr>
          <w:rFonts w:ascii="Times New Roman" w:hAnsi="Times New Roman" w:cs="Times New Roman"/>
          <w:bCs/>
        </w:rPr>
      </w:pPr>
      <w:r w:rsidRPr="00DC6C08">
        <w:rPr>
          <w:rFonts w:ascii="Times New Roman" w:hAnsi="Times New Roman" w:cs="Times New Roman"/>
          <w:bCs/>
        </w:rPr>
        <w:t>1. Przepisy § 2</w:t>
      </w:r>
      <w:r w:rsidR="001422EE">
        <w:rPr>
          <w:rFonts w:ascii="Times New Roman" w:hAnsi="Times New Roman" w:cs="Times New Roman"/>
          <w:bCs/>
        </w:rPr>
        <w:t>6</w:t>
      </w:r>
      <w:r w:rsidRPr="00DC6C08">
        <w:rPr>
          <w:rFonts w:ascii="Times New Roman" w:hAnsi="Times New Roman" w:cs="Times New Roman"/>
          <w:bCs/>
        </w:rPr>
        <w:t xml:space="preserve"> określają poziom zmiany ceny materiałów lub kosztów związanych z realizacją przedmiotu umowy, uprawniający strony umowy do żądania zmiany wynagrodzenia oraz określają początkowy termin ustalenia zmiany wynagrodzenia. </w:t>
      </w:r>
    </w:p>
    <w:p w14:paraId="72B18283" w14:textId="77777777" w:rsidR="007F1E93" w:rsidRPr="00DC6C08" w:rsidRDefault="007F1E93" w:rsidP="007F1E93">
      <w:pPr>
        <w:spacing w:after="0" w:line="276" w:lineRule="auto"/>
        <w:contextualSpacing/>
        <w:jc w:val="both"/>
        <w:rPr>
          <w:rFonts w:ascii="Times New Roman" w:hAnsi="Times New Roman" w:cs="Times New Roman"/>
          <w:bCs/>
        </w:rPr>
      </w:pPr>
      <w:r w:rsidRPr="00DC6C08">
        <w:rPr>
          <w:rFonts w:ascii="Times New Roman" w:hAnsi="Times New Roman" w:cs="Times New Roman"/>
          <w:bCs/>
        </w:rPr>
        <w:t xml:space="preserve">2. Zgodnie z art. 439 ust. 1 ustawy Prawo Zamówień Publicznych umowa może zostać zmieniona w przypadku zmiany cen materiałów lub kosztów związanych z realizacją zamówienia. Przez zmianę ceny materiałów lub kosztów rozumie się wzrost odpowiednio cen lub kosztów, jak i ich obniżenie, względem ceny lub kosztu przyjętych w celu ustalenia wynagrodzenia wykonawcy zawartego w ofercie. </w:t>
      </w:r>
    </w:p>
    <w:p w14:paraId="49108B18" w14:textId="43C8624F" w:rsidR="007F1E93" w:rsidRPr="00DC6C08" w:rsidRDefault="007F1E93" w:rsidP="007F1E93">
      <w:pPr>
        <w:spacing w:after="0" w:line="276" w:lineRule="auto"/>
        <w:contextualSpacing/>
        <w:jc w:val="both"/>
        <w:rPr>
          <w:rFonts w:ascii="Times New Roman" w:hAnsi="Times New Roman" w:cs="Times New Roman"/>
          <w:bCs/>
        </w:rPr>
      </w:pPr>
      <w:r w:rsidRPr="00DC6C08">
        <w:rPr>
          <w:rFonts w:ascii="Times New Roman" w:hAnsi="Times New Roman" w:cs="Times New Roman"/>
          <w:bCs/>
        </w:rPr>
        <w:t xml:space="preserve">3. Zamawiający nie przewiduje zmiany wynagrodzenia w pierwszych  trzech miesiącach obowiązywania Umowy oraz po dacie odbioru końcowego. </w:t>
      </w:r>
    </w:p>
    <w:p w14:paraId="6D356E47" w14:textId="77777777" w:rsidR="007F1E93" w:rsidRPr="00DC6C08" w:rsidRDefault="007F1E93" w:rsidP="007F1E93">
      <w:pPr>
        <w:spacing w:after="0" w:line="276" w:lineRule="auto"/>
        <w:contextualSpacing/>
        <w:jc w:val="both"/>
        <w:rPr>
          <w:rFonts w:ascii="Times New Roman" w:hAnsi="Times New Roman" w:cs="Times New Roman"/>
          <w:bCs/>
        </w:rPr>
      </w:pPr>
      <w:r w:rsidRPr="00DC6C08">
        <w:rPr>
          <w:rFonts w:ascii="Times New Roman" w:hAnsi="Times New Roman" w:cs="Times New Roman"/>
          <w:bCs/>
        </w:rPr>
        <w:t xml:space="preserve">4. Wynagrodzenie Wykonawcy może zostać zmienione zgodnie ze wskaźnikiem cen produkcji budowlano-montażowej wskazanym przez Prezesa Głównego Urzędu Statystycznego i ogłaszanym jako informacja sygnalna przez Główny Urząd Statystyczny. </w:t>
      </w:r>
    </w:p>
    <w:p w14:paraId="0D40A324" w14:textId="63B86B8F" w:rsidR="007F1E93" w:rsidRPr="00DC6C08" w:rsidRDefault="007F1E93" w:rsidP="007F1E93">
      <w:pPr>
        <w:spacing w:after="0" w:line="276" w:lineRule="auto"/>
        <w:contextualSpacing/>
        <w:jc w:val="both"/>
        <w:rPr>
          <w:rFonts w:ascii="Times New Roman" w:hAnsi="Times New Roman" w:cs="Times New Roman"/>
          <w:bCs/>
        </w:rPr>
      </w:pPr>
      <w:r w:rsidRPr="00DC6C08">
        <w:rPr>
          <w:rFonts w:ascii="Times New Roman" w:hAnsi="Times New Roman" w:cs="Times New Roman"/>
          <w:bCs/>
        </w:rPr>
        <w:t>5. Zmiana dokonywana będzie w przypadku, w którym wskaźnik cen produkcji budowlano</w:t>
      </w:r>
      <w:r w:rsidR="001422EE">
        <w:rPr>
          <w:rFonts w:ascii="Times New Roman" w:hAnsi="Times New Roman" w:cs="Times New Roman"/>
          <w:bCs/>
        </w:rPr>
        <w:t>-</w:t>
      </w:r>
      <w:r w:rsidRPr="00DC6C08">
        <w:rPr>
          <w:rFonts w:ascii="Times New Roman" w:hAnsi="Times New Roman" w:cs="Times New Roman"/>
          <w:bCs/>
        </w:rPr>
        <w:t xml:space="preserve">montażowej, za szósty miesiąc obowiązywania umowy przekroczy poziom +/-3% w stosunku do wskaźnika ogłoszonego w miesiącu zawarcia umowy. </w:t>
      </w:r>
    </w:p>
    <w:p w14:paraId="317E5AA8" w14:textId="77777777" w:rsidR="007F1E93" w:rsidRPr="00DC6C08" w:rsidRDefault="007F1E93" w:rsidP="007F1E93">
      <w:pPr>
        <w:spacing w:after="0" w:line="276" w:lineRule="auto"/>
        <w:contextualSpacing/>
        <w:jc w:val="both"/>
        <w:rPr>
          <w:rFonts w:ascii="Times New Roman" w:hAnsi="Times New Roman" w:cs="Times New Roman"/>
          <w:bCs/>
        </w:rPr>
      </w:pPr>
      <w:r w:rsidRPr="00DC6C08">
        <w:rPr>
          <w:rFonts w:ascii="Times New Roman" w:hAnsi="Times New Roman" w:cs="Times New Roman"/>
          <w:bCs/>
        </w:rPr>
        <w:t xml:space="preserve">6. Waloryzacji podlega wyłącznie kwota wynagrodzenia Wykonawcy należnego mu po dacie waloryzacji. </w:t>
      </w:r>
    </w:p>
    <w:p w14:paraId="284654E3" w14:textId="16454121" w:rsidR="007F1E93" w:rsidRPr="00DC6C08" w:rsidRDefault="007F1E93" w:rsidP="007F1E93">
      <w:pPr>
        <w:spacing w:after="0" w:line="276" w:lineRule="auto"/>
        <w:contextualSpacing/>
        <w:jc w:val="both"/>
        <w:rPr>
          <w:rFonts w:ascii="Times New Roman" w:hAnsi="Times New Roman" w:cs="Times New Roman"/>
          <w:bCs/>
        </w:rPr>
      </w:pPr>
      <w:r w:rsidRPr="00DC6C08">
        <w:rPr>
          <w:rFonts w:ascii="Times New Roman" w:hAnsi="Times New Roman" w:cs="Times New Roman"/>
          <w:bCs/>
        </w:rPr>
        <w:t xml:space="preserve">7. W przypadku wskaźnika przekraczającego +3%, zmiana nastąpi na pisemny wniosek Wykonawcy o zmianę wynagrodzenia, do którego załączy dokumenty i wyliczenia  potwierdzające przekroczenie wskaźnika o więcej niż +3%. </w:t>
      </w:r>
    </w:p>
    <w:p w14:paraId="4E3A02FF" w14:textId="77777777" w:rsidR="007F1E93" w:rsidRPr="00DC6C08" w:rsidRDefault="007F1E93" w:rsidP="007F1E93">
      <w:pPr>
        <w:spacing w:after="0" w:line="276" w:lineRule="auto"/>
        <w:contextualSpacing/>
        <w:jc w:val="both"/>
        <w:rPr>
          <w:rFonts w:ascii="Times New Roman" w:hAnsi="Times New Roman" w:cs="Times New Roman"/>
          <w:bCs/>
        </w:rPr>
      </w:pPr>
      <w:r w:rsidRPr="00DC6C08">
        <w:rPr>
          <w:rFonts w:ascii="Times New Roman" w:hAnsi="Times New Roman" w:cs="Times New Roman"/>
          <w:bCs/>
        </w:rPr>
        <w:t xml:space="preserve">8. Łączna wartość zmian wynikająca z waloryzacji nie przekroczy (+/-) 10 % maksymalnej wysokości wynagrodzenia wynikającego z oferty Wykonawcy. </w:t>
      </w:r>
    </w:p>
    <w:p w14:paraId="0E69E3F1" w14:textId="77777777" w:rsidR="007F1E93" w:rsidRPr="00DC6C08" w:rsidRDefault="007F1E93" w:rsidP="007F1E93">
      <w:pPr>
        <w:spacing w:after="0" w:line="276" w:lineRule="auto"/>
        <w:contextualSpacing/>
        <w:jc w:val="both"/>
        <w:rPr>
          <w:rFonts w:ascii="Times New Roman" w:hAnsi="Times New Roman" w:cs="Times New Roman"/>
          <w:bCs/>
        </w:rPr>
      </w:pPr>
      <w:r w:rsidRPr="00DC6C08">
        <w:rPr>
          <w:rFonts w:ascii="Times New Roman" w:hAnsi="Times New Roman" w:cs="Times New Roman"/>
          <w:bCs/>
        </w:rPr>
        <w:t xml:space="preserve">10. Wykonawca, którego wynagrodzenie zostało zmienione,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F64FB5A" w14:textId="77777777" w:rsidR="007F1E93" w:rsidRPr="00DC6C08" w:rsidRDefault="007F1E93" w:rsidP="007F1E93">
      <w:pPr>
        <w:spacing w:after="0" w:line="276" w:lineRule="auto"/>
        <w:contextualSpacing/>
        <w:jc w:val="both"/>
        <w:rPr>
          <w:rFonts w:ascii="Times New Roman" w:hAnsi="Times New Roman" w:cs="Times New Roman"/>
          <w:bCs/>
        </w:rPr>
      </w:pPr>
      <w:r w:rsidRPr="00DC6C08">
        <w:rPr>
          <w:rFonts w:ascii="Times New Roman" w:hAnsi="Times New Roman" w:cs="Times New Roman"/>
          <w:bCs/>
        </w:rPr>
        <w:t xml:space="preserve">1) przedmiotem umowy są roboty budowlane lub usługi; </w:t>
      </w:r>
    </w:p>
    <w:p w14:paraId="6836CCC6" w14:textId="0AB68BD6" w:rsidR="00CF4054" w:rsidRPr="00DF649D" w:rsidRDefault="007F1E93" w:rsidP="00DF649D">
      <w:pPr>
        <w:spacing w:after="0" w:line="276" w:lineRule="auto"/>
        <w:contextualSpacing/>
        <w:jc w:val="both"/>
        <w:rPr>
          <w:rFonts w:ascii="Times New Roman" w:hAnsi="Times New Roman" w:cs="Times New Roman"/>
          <w:bCs/>
        </w:rPr>
      </w:pPr>
      <w:r w:rsidRPr="00DC6C08">
        <w:rPr>
          <w:rFonts w:ascii="Times New Roman" w:hAnsi="Times New Roman" w:cs="Times New Roman"/>
          <w:bCs/>
        </w:rPr>
        <w:t>2) okres obowiązywania umowy z podwykonawcą przekracza 6 miesięcy.</w:t>
      </w:r>
    </w:p>
    <w:p w14:paraId="16346D5C" w14:textId="77777777" w:rsidR="007F1E93" w:rsidRDefault="007F1E93" w:rsidP="00A904E0">
      <w:pPr>
        <w:spacing w:after="0" w:line="276" w:lineRule="auto"/>
        <w:contextualSpacing/>
        <w:jc w:val="center"/>
        <w:rPr>
          <w:rFonts w:ascii="Times New Roman" w:eastAsia="Times New Roman" w:hAnsi="Times New Roman" w:cs="Times New Roman"/>
          <w:b/>
          <w:sz w:val="24"/>
          <w:szCs w:val="24"/>
          <w:lang w:eastAsia="pl-PL"/>
        </w:rPr>
      </w:pPr>
    </w:p>
    <w:p w14:paraId="576BB95C" w14:textId="4B35C579" w:rsidR="00911D3B" w:rsidRPr="00A904E0" w:rsidRDefault="00911D3B" w:rsidP="00A904E0">
      <w:pPr>
        <w:spacing w:after="0" w:line="276" w:lineRule="auto"/>
        <w:contextualSpacing/>
        <w:jc w:val="center"/>
        <w:rPr>
          <w:rFonts w:ascii="Times New Roman" w:eastAsia="Times New Roman" w:hAnsi="Times New Roman" w:cs="Times New Roman"/>
          <w:b/>
          <w:sz w:val="24"/>
          <w:szCs w:val="24"/>
          <w:lang w:eastAsia="pl-PL"/>
        </w:rPr>
      </w:pPr>
      <w:r w:rsidRPr="00184D74">
        <w:rPr>
          <w:rFonts w:ascii="Times New Roman" w:eastAsia="Times New Roman" w:hAnsi="Times New Roman" w:cs="Times New Roman"/>
          <w:b/>
          <w:sz w:val="24"/>
          <w:szCs w:val="24"/>
          <w:lang w:eastAsia="pl-PL"/>
        </w:rPr>
        <w:t xml:space="preserve">§ </w:t>
      </w:r>
      <w:r w:rsidR="001422EE">
        <w:rPr>
          <w:rFonts w:ascii="Times New Roman" w:eastAsia="Times New Roman" w:hAnsi="Times New Roman" w:cs="Times New Roman"/>
          <w:b/>
          <w:sz w:val="24"/>
          <w:szCs w:val="24"/>
          <w:lang w:eastAsia="pl-PL"/>
        </w:rPr>
        <w:t>27</w:t>
      </w:r>
    </w:p>
    <w:p w14:paraId="5AB2F4F5" w14:textId="77777777" w:rsidR="00911D3B" w:rsidRPr="00184D74" w:rsidRDefault="00911D3B" w:rsidP="00911D3B">
      <w:pPr>
        <w:spacing w:line="276" w:lineRule="auto"/>
        <w:jc w:val="center"/>
        <w:rPr>
          <w:rFonts w:ascii="Times New Roman" w:hAnsi="Times New Roman" w:cs="Times New Roman"/>
        </w:rPr>
      </w:pPr>
      <w:r w:rsidRPr="00184D74">
        <w:rPr>
          <w:rFonts w:ascii="Times New Roman" w:hAnsi="Times New Roman" w:cs="Times New Roman"/>
          <w:b/>
        </w:rPr>
        <w:t>Postanowienia końcowe</w:t>
      </w:r>
    </w:p>
    <w:p w14:paraId="1E6C427B" w14:textId="77777777" w:rsidR="00911D3B" w:rsidRPr="00184D74" w:rsidRDefault="00911D3B">
      <w:pPr>
        <w:numPr>
          <w:ilvl w:val="0"/>
          <w:numId w:val="21"/>
        </w:numPr>
        <w:spacing w:after="120" w:line="276" w:lineRule="auto"/>
        <w:ind w:left="360"/>
        <w:jc w:val="both"/>
        <w:rPr>
          <w:rFonts w:ascii="Times New Roman" w:hAnsi="Times New Roman" w:cs="Times New Roman"/>
        </w:rPr>
      </w:pPr>
      <w:r w:rsidRPr="00184D74">
        <w:rPr>
          <w:rFonts w:ascii="Times New Roman" w:hAnsi="Times New Roman" w:cs="Times New Roman"/>
        </w:rPr>
        <w:t>Wykonawca zobowiązuje się do nieudostępniania informacji stanowiących tajemnicę Zamawiającego, jak również zachowania w tajemnicy wszelkich informacji, których ujawnienie mogłoby narazić Zamawiającego na szkodę.</w:t>
      </w:r>
    </w:p>
    <w:p w14:paraId="3A3F3C9B" w14:textId="77777777" w:rsidR="00911D3B" w:rsidRPr="00184D74" w:rsidRDefault="00911D3B">
      <w:pPr>
        <w:numPr>
          <w:ilvl w:val="0"/>
          <w:numId w:val="21"/>
        </w:numPr>
        <w:spacing w:after="120" w:line="276" w:lineRule="auto"/>
        <w:ind w:left="360"/>
        <w:jc w:val="both"/>
        <w:rPr>
          <w:rFonts w:ascii="Times New Roman" w:hAnsi="Times New Roman" w:cs="Times New Roman"/>
        </w:rPr>
      </w:pPr>
      <w:r w:rsidRPr="00184D74">
        <w:rPr>
          <w:rFonts w:ascii="Times New Roman" w:hAnsi="Times New Roman" w:cs="Times New Roman"/>
        </w:rPr>
        <w:t>W sprawach nie uregulowanych niniejszą umową mają zastosowanie wszystkie odpowiednie przepisy prawa, mające związek z wykonaniem przedmiotu umowy, w tym: Prawo zamówień publicznych, Prawo budowlane, Kodeks cywilny.</w:t>
      </w:r>
    </w:p>
    <w:p w14:paraId="767CF90F" w14:textId="2147F712" w:rsidR="002432FA" w:rsidRPr="00184D74" w:rsidRDefault="002432FA">
      <w:pPr>
        <w:numPr>
          <w:ilvl w:val="0"/>
          <w:numId w:val="21"/>
        </w:numPr>
        <w:spacing w:after="120" w:line="276" w:lineRule="auto"/>
        <w:ind w:left="360"/>
        <w:jc w:val="both"/>
        <w:rPr>
          <w:rFonts w:ascii="Times New Roman" w:hAnsi="Times New Roman" w:cs="Times New Roman"/>
        </w:rPr>
      </w:pPr>
      <w:r w:rsidRPr="002432FA">
        <w:rPr>
          <w:rFonts w:ascii="Times New Roman" w:hAnsi="Times New Roman" w:cs="Times New Roman"/>
        </w:rPr>
        <w:t>Strony zobowiązują się do poddania ewentualnych sporów powstałych na tle realizacji niniejszej umowy mediacjom lub innemu polubownemu rozwiązaniu sporu przed Sądem Polubownym przy Prokuratorii Generalnej Rzeczypospolitej Polskiej, wybranym mediatorem albo osobą prowadzącą inne polubowne rozwiązanie sporu.</w:t>
      </w:r>
    </w:p>
    <w:p w14:paraId="7DDC08B8" w14:textId="77777777" w:rsidR="00911D3B" w:rsidRPr="00184D74" w:rsidRDefault="00911D3B">
      <w:pPr>
        <w:numPr>
          <w:ilvl w:val="0"/>
          <w:numId w:val="21"/>
        </w:numPr>
        <w:spacing w:after="120" w:line="276" w:lineRule="auto"/>
        <w:ind w:left="360"/>
        <w:jc w:val="both"/>
        <w:rPr>
          <w:rFonts w:ascii="Times New Roman" w:hAnsi="Times New Roman" w:cs="Times New Roman"/>
        </w:rPr>
      </w:pPr>
      <w:r w:rsidRPr="00184D74">
        <w:rPr>
          <w:rFonts w:ascii="Times New Roman" w:hAnsi="Times New Roman" w:cs="Times New Roman"/>
        </w:rPr>
        <w:t>Umowę sporządzono w trzech egzemplarzach, jeden egzemplarz dla Wykonawcy i 2 egzemplarze dla Zamawiającego.</w:t>
      </w:r>
    </w:p>
    <w:p w14:paraId="7D477832" w14:textId="77777777" w:rsidR="00911D3B" w:rsidRPr="00184D74" w:rsidRDefault="00911D3B" w:rsidP="00911D3B">
      <w:pPr>
        <w:spacing w:line="276" w:lineRule="auto"/>
        <w:jc w:val="both"/>
        <w:rPr>
          <w:rFonts w:ascii="Times New Roman" w:hAnsi="Times New Roman" w:cs="Times New Roman"/>
          <w:color w:val="FF0000"/>
        </w:rPr>
      </w:pPr>
    </w:p>
    <w:p w14:paraId="39DB1205" w14:textId="77777777" w:rsidR="00911D3B" w:rsidRPr="00184D74" w:rsidRDefault="00911D3B" w:rsidP="00911D3B">
      <w:pPr>
        <w:spacing w:line="276" w:lineRule="auto"/>
        <w:rPr>
          <w:rFonts w:ascii="Times New Roman" w:hAnsi="Times New Roman" w:cs="Times New Roman"/>
        </w:rPr>
      </w:pPr>
    </w:p>
    <w:p w14:paraId="244F2D66" w14:textId="77777777" w:rsidR="00911D3B" w:rsidRPr="00184D74" w:rsidRDefault="00911D3B" w:rsidP="00911D3B">
      <w:pPr>
        <w:spacing w:line="276" w:lineRule="auto"/>
        <w:rPr>
          <w:rFonts w:ascii="Times New Roman" w:hAnsi="Times New Roman" w:cs="Times New Roman"/>
        </w:rPr>
      </w:pPr>
      <w:bookmarkStart w:id="23" w:name="bookmark4"/>
      <w:r w:rsidRPr="00184D74">
        <w:rPr>
          <w:rFonts w:ascii="Times New Roman" w:hAnsi="Times New Roman" w:cs="Times New Roman"/>
          <w:b/>
        </w:rPr>
        <w:t>ZAMAWIAJĄCY</w:t>
      </w:r>
      <w:r w:rsidRPr="00184D74">
        <w:rPr>
          <w:rFonts w:ascii="Times New Roman" w:hAnsi="Times New Roman" w:cs="Times New Roman"/>
          <w:b/>
        </w:rPr>
        <w:tab/>
        <w:t xml:space="preserve">                                                                                    WYKONAWCA</w:t>
      </w:r>
      <w:bookmarkEnd w:id="23"/>
    </w:p>
    <w:p w14:paraId="0C8D64E5" w14:textId="326FCCAB" w:rsidR="00911D3B" w:rsidRDefault="00911D3B" w:rsidP="00911D3B">
      <w:pPr>
        <w:spacing w:line="276" w:lineRule="auto"/>
        <w:rPr>
          <w:rFonts w:ascii="Times New Roman" w:hAnsi="Times New Roman" w:cs="Times New Roman"/>
        </w:rPr>
      </w:pPr>
    </w:p>
    <w:p w14:paraId="060B779E" w14:textId="6B967749" w:rsidR="004C0CE2" w:rsidRDefault="004C0CE2" w:rsidP="00911D3B">
      <w:pPr>
        <w:spacing w:line="276" w:lineRule="auto"/>
        <w:rPr>
          <w:rFonts w:ascii="Times New Roman" w:hAnsi="Times New Roman" w:cs="Times New Roman"/>
        </w:rPr>
      </w:pPr>
    </w:p>
    <w:p w14:paraId="066B098F" w14:textId="77777777" w:rsidR="004C0CE2" w:rsidRPr="00184D74" w:rsidRDefault="004C0CE2" w:rsidP="00911D3B">
      <w:pPr>
        <w:spacing w:line="276" w:lineRule="auto"/>
        <w:rPr>
          <w:rFonts w:ascii="Times New Roman" w:hAnsi="Times New Roman" w:cs="Times New Roman"/>
        </w:rPr>
      </w:pPr>
    </w:p>
    <w:p w14:paraId="27645991" w14:textId="77777777" w:rsidR="00911D3B" w:rsidRPr="00184D74" w:rsidRDefault="00911D3B" w:rsidP="00911D3B">
      <w:pPr>
        <w:spacing w:line="276" w:lineRule="auto"/>
        <w:rPr>
          <w:rFonts w:ascii="Times New Roman" w:hAnsi="Times New Roman" w:cs="Times New Roman"/>
        </w:rPr>
      </w:pPr>
      <w:r w:rsidRPr="00184D74">
        <w:rPr>
          <w:rFonts w:ascii="Times New Roman" w:hAnsi="Times New Roman" w:cs="Times New Roman"/>
        </w:rPr>
        <w:t>Załącznik:</w:t>
      </w:r>
    </w:p>
    <w:p w14:paraId="4FCCE83E" w14:textId="4CD5C31B" w:rsidR="00911D3B" w:rsidRDefault="00F12741">
      <w:pPr>
        <w:numPr>
          <w:ilvl w:val="3"/>
          <w:numId w:val="32"/>
        </w:numPr>
        <w:spacing w:line="276" w:lineRule="auto"/>
        <w:ind w:left="360"/>
        <w:contextualSpacing/>
        <w:rPr>
          <w:rFonts w:ascii="Times New Roman" w:eastAsia="Calibri" w:hAnsi="Times New Roman" w:cs="Times New Roman"/>
        </w:rPr>
      </w:pPr>
      <w:r>
        <w:rPr>
          <w:rFonts w:ascii="Times New Roman" w:eastAsia="Calibri" w:hAnsi="Times New Roman" w:cs="Times New Roman"/>
        </w:rPr>
        <w:t xml:space="preserve">Załącznik nr 1 - </w:t>
      </w:r>
      <w:r w:rsidR="00911D3B" w:rsidRPr="00184D74">
        <w:rPr>
          <w:rFonts w:ascii="Times New Roman" w:eastAsia="Calibri" w:hAnsi="Times New Roman" w:cs="Times New Roman"/>
        </w:rPr>
        <w:t>Oferta Wykonawcy.</w:t>
      </w:r>
    </w:p>
    <w:p w14:paraId="5B4F37D7" w14:textId="4250A8AA" w:rsidR="00911D3B" w:rsidRPr="001422EE" w:rsidRDefault="00F12741" w:rsidP="001422EE">
      <w:pPr>
        <w:numPr>
          <w:ilvl w:val="3"/>
          <w:numId w:val="32"/>
        </w:numPr>
        <w:spacing w:line="276" w:lineRule="auto"/>
        <w:ind w:left="360"/>
        <w:contextualSpacing/>
        <w:rPr>
          <w:rFonts w:ascii="Times New Roman" w:eastAsia="Calibri" w:hAnsi="Times New Roman" w:cs="Times New Roman"/>
        </w:rPr>
      </w:pPr>
      <w:r w:rsidRPr="00D40E71">
        <w:rPr>
          <w:rFonts w:ascii="Times New Roman" w:eastAsia="Calibri" w:hAnsi="Times New Roman" w:cs="Times New Roman"/>
        </w:rPr>
        <w:t xml:space="preserve">Załącznik nr 2 - </w:t>
      </w:r>
      <w:r w:rsidR="00911D3B" w:rsidRPr="00D40E71">
        <w:rPr>
          <w:rFonts w:ascii="Times New Roman" w:eastAsia="Calibri" w:hAnsi="Times New Roman" w:cs="Times New Roman"/>
        </w:rPr>
        <w:t>SWZ  wraz z załącznikami.</w:t>
      </w:r>
    </w:p>
    <w:sectPr w:rsidR="00911D3B" w:rsidRPr="001422E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9C9D" w14:textId="77777777" w:rsidR="00F30F98" w:rsidRDefault="00F30F98" w:rsidP="00D32471">
      <w:pPr>
        <w:spacing w:after="0" w:line="240" w:lineRule="auto"/>
      </w:pPr>
      <w:r>
        <w:separator/>
      </w:r>
    </w:p>
  </w:endnote>
  <w:endnote w:type="continuationSeparator" w:id="0">
    <w:p w14:paraId="2A1EA629" w14:textId="77777777" w:rsidR="00F30F98" w:rsidRDefault="00F30F98" w:rsidP="00D3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887670"/>
      <w:docPartObj>
        <w:docPartGallery w:val="Page Numbers (Bottom of Page)"/>
        <w:docPartUnique/>
      </w:docPartObj>
    </w:sdtPr>
    <w:sdtContent>
      <w:p w14:paraId="4586C47F" w14:textId="4822B9DA" w:rsidR="00D32471" w:rsidRDefault="00D32471">
        <w:pPr>
          <w:pStyle w:val="Stopka"/>
          <w:jc w:val="right"/>
        </w:pPr>
        <w:r>
          <w:fldChar w:fldCharType="begin"/>
        </w:r>
        <w:r>
          <w:instrText>PAGE   \* MERGEFORMAT</w:instrText>
        </w:r>
        <w:r>
          <w:fldChar w:fldCharType="separate"/>
        </w:r>
        <w:r>
          <w:t>2</w:t>
        </w:r>
        <w:r>
          <w:fldChar w:fldCharType="end"/>
        </w:r>
      </w:p>
    </w:sdtContent>
  </w:sdt>
  <w:p w14:paraId="1A5871EC" w14:textId="77777777" w:rsidR="00D32471" w:rsidRDefault="00D324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CB67" w14:textId="77777777" w:rsidR="00F30F98" w:rsidRDefault="00F30F98" w:rsidP="00D32471">
      <w:pPr>
        <w:spacing w:after="0" w:line="240" w:lineRule="auto"/>
      </w:pPr>
      <w:r>
        <w:separator/>
      </w:r>
    </w:p>
  </w:footnote>
  <w:footnote w:type="continuationSeparator" w:id="0">
    <w:p w14:paraId="540BEE84" w14:textId="77777777" w:rsidR="00F30F98" w:rsidRDefault="00F30F98" w:rsidP="00D3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C343" w14:textId="61125E0D" w:rsidR="008040CC" w:rsidRDefault="008040CC">
    <w:pPr>
      <w:pStyle w:val="Nagwek"/>
    </w:pPr>
    <w:r>
      <w:t xml:space="preserve">   </w:t>
    </w:r>
    <w:r>
      <w:rPr>
        <w:noProof/>
      </w:rPr>
      <w:drawing>
        <wp:inline distT="0" distB="0" distL="0" distR="0" wp14:anchorId="200C7011" wp14:editId="318D51E8">
          <wp:extent cx="2310765" cy="762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762000"/>
                  </a:xfrm>
                  <a:prstGeom prst="rect">
                    <a:avLst/>
                  </a:prstGeom>
                  <a:noFill/>
                </pic:spPr>
              </pic:pic>
            </a:graphicData>
          </a:graphic>
        </wp:inline>
      </w:drawing>
    </w:r>
    <w:r>
      <w:t xml:space="preserve">                                                               </w:t>
    </w:r>
    <w:r>
      <w:rPr>
        <w:noProof/>
      </w:rPr>
      <w:drawing>
        <wp:inline distT="0" distB="0" distL="0" distR="0" wp14:anchorId="11591365" wp14:editId="0BE8C945">
          <wp:extent cx="1286510" cy="926465"/>
          <wp:effectExtent l="0" t="0" r="889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10" cy="926465"/>
                  </a:xfrm>
                  <a:prstGeom prst="rect">
                    <a:avLst/>
                  </a:prstGeom>
                  <a:noFill/>
                </pic:spPr>
              </pic:pic>
            </a:graphicData>
          </a:graphic>
        </wp:inline>
      </w:drawing>
    </w:r>
  </w:p>
  <w:p w14:paraId="18AF0093" w14:textId="77777777" w:rsidR="00861FE4" w:rsidRPr="00B004BC" w:rsidRDefault="00861FE4" w:rsidP="005C254E">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18A2EC6"/>
    <w:name w:val="WW8Num1"/>
    <w:lvl w:ilvl="0">
      <w:start w:val="1"/>
      <w:numFmt w:val="decimal"/>
      <w:lvlText w:val="%1."/>
      <w:lvlJc w:val="left"/>
      <w:pPr>
        <w:tabs>
          <w:tab w:val="num" w:pos="284"/>
        </w:tabs>
        <w:ind w:left="1004" w:hanging="360"/>
      </w:pPr>
      <w:rPr>
        <w:b w:val="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C784CC92"/>
    <w:name w:val="WW8Num3"/>
    <w:lvl w:ilvl="0">
      <w:start w:val="1"/>
      <w:numFmt w:val="decimal"/>
      <w:lvlText w:val="%1."/>
      <w:lvlJc w:val="left"/>
      <w:pPr>
        <w:tabs>
          <w:tab w:val="num" w:pos="0"/>
        </w:tabs>
        <w:ind w:left="720" w:hanging="360"/>
      </w:pPr>
      <w:rPr>
        <w:rFonts w:hint="default"/>
        <w:b w:val="0"/>
        <w:sz w:val="24"/>
        <w:szCs w:val="24"/>
      </w:rPr>
    </w:lvl>
  </w:abstractNum>
  <w:abstractNum w:abstractNumId="3" w15:restartNumberingAfterBreak="0">
    <w:nsid w:val="00000004"/>
    <w:multiLevelType w:val="singleLevel"/>
    <w:tmpl w:val="F11A1F4C"/>
    <w:name w:val="WW8Num4"/>
    <w:lvl w:ilvl="0">
      <w:start w:val="1"/>
      <w:numFmt w:val="decimal"/>
      <w:lvlText w:val="%1."/>
      <w:lvlJc w:val="left"/>
      <w:pPr>
        <w:tabs>
          <w:tab w:val="num" w:pos="0"/>
        </w:tabs>
        <w:ind w:left="720" w:hanging="360"/>
      </w:pPr>
      <w:rPr>
        <w:rFonts w:cs="Times New Roman" w:hint="default"/>
        <w:b w:val="0"/>
        <w:sz w:val="24"/>
        <w:szCs w:val="24"/>
      </w:rPr>
    </w:lvl>
  </w:abstractNum>
  <w:abstractNum w:abstractNumId="4"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0"/>
        </w:tabs>
        <w:ind w:left="420" w:hanging="360"/>
      </w:pPr>
      <w:rPr>
        <w:rFonts w:cs="Times New Roman" w:hint="default"/>
        <w:sz w:val="24"/>
        <w:szCs w:val="24"/>
      </w:rPr>
    </w:lvl>
  </w:abstractNum>
  <w:abstractNum w:abstractNumId="6"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8" w15:restartNumberingAfterBreak="0">
    <w:nsid w:val="0000000B"/>
    <w:multiLevelType w:val="singleLevel"/>
    <w:tmpl w:val="40F2F810"/>
    <w:name w:val="WW8Num11"/>
    <w:lvl w:ilvl="0">
      <w:start w:val="1"/>
      <w:numFmt w:val="decimal"/>
      <w:lvlText w:val="%1."/>
      <w:lvlJc w:val="left"/>
      <w:pPr>
        <w:tabs>
          <w:tab w:val="num" w:pos="0"/>
        </w:tabs>
        <w:ind w:left="720" w:hanging="360"/>
      </w:pPr>
      <w:rPr>
        <w:rFonts w:ascii="Garamond" w:hAnsi="Garamond" w:cs="Symbol" w:hint="default"/>
        <w:b w:val="0"/>
        <w:sz w:val="24"/>
        <w:szCs w:val="24"/>
      </w:rPr>
    </w:lvl>
  </w:abstractNum>
  <w:abstractNum w:abstractNumId="9"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10" w15:restartNumberingAfterBreak="0">
    <w:nsid w:val="0000000D"/>
    <w:multiLevelType w:val="singleLevel"/>
    <w:tmpl w:val="D526C1FA"/>
    <w:name w:val="WW8Num13"/>
    <w:lvl w:ilvl="0">
      <w:start w:val="1"/>
      <w:numFmt w:val="lowerLetter"/>
      <w:lvlText w:val="%1)"/>
      <w:lvlJc w:val="left"/>
      <w:pPr>
        <w:tabs>
          <w:tab w:val="num" w:pos="0"/>
        </w:tabs>
        <w:ind w:left="720" w:hanging="360"/>
      </w:pPr>
      <w:rPr>
        <w:rFonts w:hint="default"/>
        <w:b w:val="0"/>
        <w:sz w:val="24"/>
        <w:szCs w:val="24"/>
      </w:r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12" w15:restartNumberingAfterBreak="0">
    <w:nsid w:val="00000010"/>
    <w:multiLevelType w:val="singleLevel"/>
    <w:tmpl w:val="8C26188C"/>
    <w:name w:val="WW8Num16"/>
    <w:lvl w:ilvl="0">
      <w:start w:val="1"/>
      <w:numFmt w:val="lowerLetter"/>
      <w:lvlText w:val="%1)"/>
      <w:lvlJc w:val="left"/>
      <w:pPr>
        <w:tabs>
          <w:tab w:val="num" w:pos="0"/>
        </w:tabs>
        <w:ind w:left="720" w:hanging="360"/>
      </w:pPr>
      <w:rPr>
        <w:rFonts w:hint="default"/>
        <w:color w:val="auto"/>
        <w:spacing w:val="-1"/>
        <w:sz w:val="24"/>
        <w:szCs w:val="24"/>
      </w:rPr>
    </w:lvl>
  </w:abstractNum>
  <w:abstractNum w:abstractNumId="13"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14"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hint="default"/>
        <w:sz w:val="24"/>
        <w:szCs w:val="24"/>
      </w:rPr>
    </w:lvl>
  </w:abstractNum>
  <w:abstractNum w:abstractNumId="15"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16"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17" w15:restartNumberingAfterBreak="0">
    <w:nsid w:val="00000017"/>
    <w:multiLevelType w:val="singleLevel"/>
    <w:tmpl w:val="1EE8FDDA"/>
    <w:lvl w:ilvl="0">
      <w:start w:val="1"/>
      <w:numFmt w:val="decimal"/>
      <w:lvlText w:val="%1."/>
      <w:lvlJc w:val="left"/>
      <w:pPr>
        <w:ind w:left="720" w:hanging="360"/>
      </w:pPr>
      <w:rPr>
        <w:rFonts w:hint="default"/>
        <w:b w:val="0"/>
        <w:color w:val="auto"/>
        <w:sz w:val="22"/>
        <w:szCs w:val="22"/>
      </w:rPr>
    </w:lvl>
  </w:abstractNum>
  <w:abstractNum w:abstractNumId="18"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19" w15:restartNumberingAfterBreak="0">
    <w:nsid w:val="0000001B"/>
    <w:multiLevelType w:val="singleLevel"/>
    <w:tmpl w:val="B66CD986"/>
    <w:name w:val="WW8Num27"/>
    <w:lvl w:ilvl="0">
      <w:start w:val="1"/>
      <w:numFmt w:val="decimal"/>
      <w:lvlText w:val="%1)"/>
      <w:lvlJc w:val="left"/>
      <w:pPr>
        <w:tabs>
          <w:tab w:val="num" w:pos="0"/>
        </w:tabs>
        <w:ind w:left="720" w:hanging="360"/>
      </w:pPr>
      <w:rPr>
        <w:rFonts w:ascii="Garamond" w:hAnsi="Garamond" w:cs="Times New Roman" w:hint="default"/>
        <w:b w:val="0"/>
      </w:rPr>
    </w:lvl>
  </w:abstractNum>
  <w:abstractNum w:abstractNumId="20" w15:restartNumberingAfterBreak="0">
    <w:nsid w:val="0000001C"/>
    <w:multiLevelType w:val="singleLevel"/>
    <w:tmpl w:val="544C6E20"/>
    <w:lvl w:ilvl="0">
      <w:start w:val="1"/>
      <w:numFmt w:val="lowerLetter"/>
      <w:lvlText w:val="%1)"/>
      <w:lvlJc w:val="left"/>
      <w:pPr>
        <w:tabs>
          <w:tab w:val="num" w:pos="0"/>
        </w:tabs>
        <w:ind w:left="717" w:hanging="360"/>
      </w:pPr>
      <w:rPr>
        <w:rFonts w:ascii="Garamond" w:eastAsia="SimSun" w:hAnsi="Garamond" w:cs="Times New Roman" w:hint="default"/>
        <w:sz w:val="24"/>
        <w:szCs w:val="24"/>
      </w:rPr>
    </w:lvl>
  </w:abstractNum>
  <w:abstractNum w:abstractNumId="21" w15:restartNumberingAfterBreak="0">
    <w:nsid w:val="0000001D"/>
    <w:multiLevelType w:val="singleLevel"/>
    <w:tmpl w:val="E3E67AA0"/>
    <w:name w:val="WW8Num29"/>
    <w:lvl w:ilvl="0">
      <w:start w:val="1"/>
      <w:numFmt w:val="decimal"/>
      <w:lvlText w:val="%1."/>
      <w:lvlJc w:val="left"/>
      <w:pPr>
        <w:tabs>
          <w:tab w:val="num" w:pos="0"/>
        </w:tabs>
        <w:ind w:left="420" w:hanging="360"/>
      </w:pPr>
      <w:rPr>
        <w:rFonts w:hint="default"/>
        <w:b w:val="0"/>
        <w:sz w:val="24"/>
        <w:szCs w:val="24"/>
      </w:rPr>
    </w:lvl>
  </w:abstractNum>
  <w:abstractNum w:abstractNumId="22" w15:restartNumberingAfterBreak="0">
    <w:nsid w:val="00000025"/>
    <w:multiLevelType w:val="singleLevel"/>
    <w:tmpl w:val="B2865F82"/>
    <w:name w:val="WW8Num37"/>
    <w:lvl w:ilvl="0">
      <w:start w:val="1"/>
      <w:numFmt w:val="lowerLetter"/>
      <w:lvlText w:val="%1)"/>
      <w:lvlJc w:val="left"/>
      <w:pPr>
        <w:tabs>
          <w:tab w:val="num" w:pos="0"/>
        </w:tabs>
        <w:ind w:left="720" w:hanging="360"/>
      </w:pPr>
      <w:rPr>
        <w:rFonts w:hint="default"/>
        <w:color w:val="auto"/>
        <w:spacing w:val="-2"/>
        <w:sz w:val="24"/>
        <w:szCs w:val="24"/>
      </w:rPr>
    </w:lvl>
  </w:abstractNum>
  <w:abstractNum w:abstractNumId="23" w15:restartNumberingAfterBreak="0">
    <w:nsid w:val="00000027"/>
    <w:multiLevelType w:val="singleLevel"/>
    <w:tmpl w:val="00000027"/>
    <w:name w:val="WW8Num39"/>
    <w:lvl w:ilvl="0">
      <w:start w:val="1"/>
      <w:numFmt w:val="decimal"/>
      <w:lvlText w:val="%1."/>
      <w:lvlJc w:val="left"/>
      <w:pPr>
        <w:tabs>
          <w:tab w:val="num" w:pos="0"/>
        </w:tabs>
        <w:ind w:left="720" w:hanging="360"/>
      </w:pPr>
      <w:rPr>
        <w:rFonts w:hint="default"/>
        <w:color w:val="auto"/>
      </w:rPr>
    </w:lvl>
  </w:abstractNum>
  <w:abstractNum w:abstractNumId="24"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25"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26" w15:restartNumberingAfterBreak="0">
    <w:nsid w:val="0000002B"/>
    <w:multiLevelType w:val="singleLevel"/>
    <w:tmpl w:val="7620294C"/>
    <w:name w:val="WW8Num284"/>
    <w:lvl w:ilvl="0">
      <w:start w:val="1"/>
      <w:numFmt w:val="decimal"/>
      <w:lvlText w:val="%1."/>
      <w:lvlJc w:val="left"/>
      <w:pPr>
        <w:tabs>
          <w:tab w:val="num" w:pos="-360"/>
        </w:tabs>
        <w:ind w:left="360" w:hanging="360"/>
      </w:pPr>
      <w:rPr>
        <w:rFonts w:hint="default"/>
        <w:b w:val="0"/>
        <w:bCs/>
        <w:color w:val="auto"/>
        <w:sz w:val="22"/>
        <w:szCs w:val="22"/>
        <w:lang w:eastAsia="pl-PL" w:bidi="pl-PL"/>
      </w:rPr>
    </w:lvl>
  </w:abstractNum>
  <w:abstractNum w:abstractNumId="27" w15:restartNumberingAfterBreak="0">
    <w:nsid w:val="00D644D7"/>
    <w:multiLevelType w:val="hybridMultilevel"/>
    <w:tmpl w:val="2632A650"/>
    <w:lvl w:ilvl="0" w:tplc="0415000F">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38E05A1"/>
    <w:multiLevelType w:val="hybridMultilevel"/>
    <w:tmpl w:val="3A7E6F88"/>
    <w:name w:val="WW8Num2822"/>
    <w:lvl w:ilvl="0" w:tplc="21B44AF2">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03A75C0E"/>
    <w:multiLevelType w:val="hybridMultilevel"/>
    <w:tmpl w:val="6E949DB0"/>
    <w:lvl w:ilvl="0" w:tplc="3C3C53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03E80F25"/>
    <w:multiLevelType w:val="hybridMultilevel"/>
    <w:tmpl w:val="6778B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49C070E"/>
    <w:multiLevelType w:val="hybridMultilevel"/>
    <w:tmpl w:val="BAA6E6EE"/>
    <w:lvl w:ilvl="0" w:tplc="83B67D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9D32C0"/>
    <w:multiLevelType w:val="hybridMultilevel"/>
    <w:tmpl w:val="1CD8C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3F5819"/>
    <w:multiLevelType w:val="hybridMultilevel"/>
    <w:tmpl w:val="496AC978"/>
    <w:lvl w:ilvl="0" w:tplc="3C3C535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098562DA"/>
    <w:multiLevelType w:val="hybridMultilevel"/>
    <w:tmpl w:val="A9DABA62"/>
    <w:name w:val="WW8Num28"/>
    <w:lvl w:ilvl="0" w:tplc="D990265A">
      <w:start w:val="1"/>
      <w:numFmt w:val="decimal"/>
      <w:lvlText w:val="%1)"/>
      <w:lvlJc w:val="left"/>
      <w:pPr>
        <w:tabs>
          <w:tab w:val="num" w:pos="360"/>
        </w:tabs>
        <w:ind w:left="108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B0543646">
      <w:start w:val="1"/>
      <w:numFmt w:val="decimal"/>
      <w:lvlText w:val="%3."/>
      <w:lvlJc w:val="left"/>
      <w:pPr>
        <w:tabs>
          <w:tab w:val="num" w:pos="1980"/>
        </w:tabs>
        <w:ind w:left="1980" w:hanging="360"/>
      </w:pPr>
      <w:rPr>
        <w:rFonts w:hint="default"/>
        <w:color w:val="auto"/>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0ABA4010"/>
    <w:multiLevelType w:val="hybridMultilevel"/>
    <w:tmpl w:val="AA727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A20678"/>
    <w:multiLevelType w:val="hybridMultilevel"/>
    <w:tmpl w:val="76E0DEB6"/>
    <w:lvl w:ilvl="0" w:tplc="3C3C53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0C530111"/>
    <w:multiLevelType w:val="hybridMultilevel"/>
    <w:tmpl w:val="EABA88F0"/>
    <w:lvl w:ilvl="0" w:tplc="577CB1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7907A3"/>
    <w:multiLevelType w:val="hybridMultilevel"/>
    <w:tmpl w:val="59A45C06"/>
    <w:lvl w:ilvl="0" w:tplc="78BC2C3C">
      <w:start w:val="1"/>
      <w:numFmt w:val="decimal"/>
      <w:lvlText w:val="%1)"/>
      <w:lvlJc w:val="left"/>
      <w:pPr>
        <w:ind w:left="1221" w:hanging="360"/>
      </w:pPr>
      <w:rPr>
        <w:rFonts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39" w15:restartNumberingAfterBreak="0">
    <w:nsid w:val="0E271B21"/>
    <w:multiLevelType w:val="hybridMultilevel"/>
    <w:tmpl w:val="77C8AB96"/>
    <w:lvl w:ilvl="0" w:tplc="3C3C53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0F6F582D"/>
    <w:multiLevelType w:val="hybridMultilevel"/>
    <w:tmpl w:val="49C0A108"/>
    <w:lvl w:ilvl="0" w:tplc="FA226F9C">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024057"/>
    <w:multiLevelType w:val="hybridMultilevel"/>
    <w:tmpl w:val="85ACAA70"/>
    <w:lvl w:ilvl="0" w:tplc="FDAC4876">
      <w:start w:val="1"/>
      <w:numFmt w:val="decimal"/>
      <w:lvlText w:val="%1)"/>
      <w:lvlJc w:val="left"/>
      <w:pPr>
        <w:ind w:left="360" w:hanging="360"/>
      </w:pPr>
      <w:rPr>
        <w:rFonts w:ascii="Times New Roman" w:eastAsia="Times New Roman" w:hAnsi="Times New Roman" w:cs="Times New Roman"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14AC4609"/>
    <w:multiLevelType w:val="hybridMultilevel"/>
    <w:tmpl w:val="550897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5B372F"/>
    <w:multiLevelType w:val="hybridMultilevel"/>
    <w:tmpl w:val="7DBAB130"/>
    <w:lvl w:ilvl="0" w:tplc="168A19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6A66F3"/>
    <w:multiLevelType w:val="hybridMultilevel"/>
    <w:tmpl w:val="85163C7E"/>
    <w:lvl w:ilvl="0" w:tplc="F6BE993A">
      <w:start w:val="1"/>
      <w:numFmt w:val="decimal"/>
      <w:lvlText w:val="%1)"/>
      <w:lvlJc w:val="left"/>
      <w:pPr>
        <w:ind w:left="720" w:hanging="360"/>
      </w:pPr>
      <w:rPr>
        <w:rFonts w:hint="default"/>
      </w:rPr>
    </w:lvl>
    <w:lvl w:ilvl="1" w:tplc="27346AEE">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82017B"/>
    <w:multiLevelType w:val="hybridMultilevel"/>
    <w:tmpl w:val="2ABE1466"/>
    <w:lvl w:ilvl="0" w:tplc="E02A3516">
      <w:start w:val="1"/>
      <w:numFmt w:val="decimal"/>
      <w:lvlText w:val="%1)"/>
      <w:lvlJc w:val="left"/>
      <w:pPr>
        <w:tabs>
          <w:tab w:val="num" w:pos="0"/>
        </w:tabs>
        <w:ind w:left="0" w:firstLine="0"/>
      </w:pPr>
      <w:rPr>
        <w:rFonts w:ascii="Garamond" w:hAnsi="Garamond" w:cs="Times New Roman" w:hint="default"/>
        <w:b w:val="0"/>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46" w15:restartNumberingAfterBreak="0">
    <w:nsid w:val="17F242E8"/>
    <w:multiLevelType w:val="hybridMultilevel"/>
    <w:tmpl w:val="265030C2"/>
    <w:lvl w:ilvl="0" w:tplc="C7D28022">
      <w:start w:val="1"/>
      <w:numFmt w:val="decimal"/>
      <w:lvlText w:val="%1."/>
      <w:lvlJc w:val="left"/>
      <w:pPr>
        <w:ind w:left="360" w:hanging="360"/>
      </w:pPr>
      <w:rPr>
        <w:rFonts w:ascii="Garamond" w:eastAsia="Calibri" w:hAnsi="Garamond" w:cs="Times New Roman"/>
        <w:b w:val="0"/>
        <w:color w:val="auto"/>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47" w15:restartNumberingAfterBreak="0">
    <w:nsid w:val="189E1286"/>
    <w:multiLevelType w:val="hybridMultilevel"/>
    <w:tmpl w:val="B9161FE8"/>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8" w15:restartNumberingAfterBreak="0">
    <w:nsid w:val="19423E5C"/>
    <w:multiLevelType w:val="hybridMultilevel"/>
    <w:tmpl w:val="581C884C"/>
    <w:lvl w:ilvl="0" w:tplc="0415000F">
      <w:start w:val="1"/>
      <w:numFmt w:val="decimal"/>
      <w:lvlText w:val="%1."/>
      <w:lvlJc w:val="left"/>
      <w:pPr>
        <w:ind w:left="360" w:hanging="360"/>
      </w:pPr>
    </w:lvl>
    <w:lvl w:ilvl="1" w:tplc="D8769DE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95C09FA"/>
    <w:multiLevelType w:val="hybridMultilevel"/>
    <w:tmpl w:val="9E386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C65422"/>
    <w:multiLevelType w:val="hybridMultilevel"/>
    <w:tmpl w:val="C41E288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2265379B"/>
    <w:multiLevelType w:val="hybridMultilevel"/>
    <w:tmpl w:val="6772E8D8"/>
    <w:lvl w:ilvl="0" w:tplc="3C3C53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246E4DA4"/>
    <w:multiLevelType w:val="hybridMultilevel"/>
    <w:tmpl w:val="A88CB7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49E6F67"/>
    <w:multiLevelType w:val="hybridMultilevel"/>
    <w:tmpl w:val="003AF4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8641A2"/>
    <w:multiLevelType w:val="hybridMultilevel"/>
    <w:tmpl w:val="EE8AA58E"/>
    <w:lvl w:ilvl="0" w:tplc="47088DF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27924C2F"/>
    <w:multiLevelType w:val="hybridMultilevel"/>
    <w:tmpl w:val="BA281154"/>
    <w:lvl w:ilvl="0" w:tplc="2F8A1CC2">
      <w:start w:val="1"/>
      <w:numFmt w:val="bullet"/>
      <w:lvlText w:val=""/>
      <w:lvlJc w:val="left"/>
      <w:pPr>
        <w:ind w:left="1290" w:hanging="360"/>
      </w:pPr>
      <w:rPr>
        <w:rFonts w:ascii="Symbol" w:hAnsi="Symbol"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hint="default"/>
      </w:rPr>
    </w:lvl>
    <w:lvl w:ilvl="3" w:tplc="04150001">
      <w:start w:val="1"/>
      <w:numFmt w:val="bullet"/>
      <w:lvlText w:val=""/>
      <w:lvlJc w:val="left"/>
      <w:pPr>
        <w:ind w:left="3450" w:hanging="360"/>
      </w:pPr>
      <w:rPr>
        <w:rFonts w:ascii="Symbol" w:hAnsi="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hint="default"/>
      </w:rPr>
    </w:lvl>
    <w:lvl w:ilvl="6" w:tplc="04150001">
      <w:start w:val="1"/>
      <w:numFmt w:val="bullet"/>
      <w:lvlText w:val=""/>
      <w:lvlJc w:val="left"/>
      <w:pPr>
        <w:ind w:left="5610" w:hanging="360"/>
      </w:pPr>
      <w:rPr>
        <w:rFonts w:ascii="Symbol" w:hAnsi="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hint="default"/>
      </w:rPr>
    </w:lvl>
  </w:abstractNum>
  <w:abstractNum w:abstractNumId="56" w15:restartNumberingAfterBreak="0">
    <w:nsid w:val="27CD1342"/>
    <w:multiLevelType w:val="hybridMultilevel"/>
    <w:tmpl w:val="0F26A92E"/>
    <w:lvl w:ilvl="0" w:tplc="B0543646">
      <w:start w:val="1"/>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8D2420C"/>
    <w:multiLevelType w:val="hybridMultilevel"/>
    <w:tmpl w:val="6EB0F588"/>
    <w:lvl w:ilvl="0" w:tplc="0FD832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D155EB"/>
    <w:multiLevelType w:val="hybridMultilevel"/>
    <w:tmpl w:val="AA5AEC42"/>
    <w:lvl w:ilvl="0" w:tplc="40F2F810">
      <w:start w:val="1"/>
      <w:numFmt w:val="decimal"/>
      <w:lvlText w:val="%1."/>
      <w:lvlJc w:val="left"/>
      <w:pPr>
        <w:ind w:left="360" w:hanging="360"/>
      </w:pPr>
      <w:rPr>
        <w:rFonts w:ascii="Garamond" w:hAnsi="Garamond" w:cs="Symbol"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0F15B8D"/>
    <w:multiLevelType w:val="hybridMultilevel"/>
    <w:tmpl w:val="97840A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56367A"/>
    <w:multiLevelType w:val="hybridMultilevel"/>
    <w:tmpl w:val="33BCF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207E5F"/>
    <w:multiLevelType w:val="hybridMultilevel"/>
    <w:tmpl w:val="9A60BCB2"/>
    <w:lvl w:ilvl="0" w:tplc="3C3C53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4E7362C"/>
    <w:multiLevelType w:val="hybridMultilevel"/>
    <w:tmpl w:val="AA1A2928"/>
    <w:lvl w:ilvl="0" w:tplc="3C3C53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3" w15:restartNumberingAfterBreak="0">
    <w:nsid w:val="3B363417"/>
    <w:multiLevelType w:val="hybridMultilevel"/>
    <w:tmpl w:val="162AC554"/>
    <w:lvl w:ilvl="0" w:tplc="C7FCAAC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4" w15:restartNumberingAfterBreak="0">
    <w:nsid w:val="3DCC00F4"/>
    <w:multiLevelType w:val="hybridMultilevel"/>
    <w:tmpl w:val="6D8036F0"/>
    <w:lvl w:ilvl="0" w:tplc="2014E89A">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9804BC"/>
    <w:multiLevelType w:val="hybridMultilevel"/>
    <w:tmpl w:val="7CC62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0D1489"/>
    <w:multiLevelType w:val="hybridMultilevel"/>
    <w:tmpl w:val="1C3E0196"/>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3596CF0"/>
    <w:multiLevelType w:val="multilevel"/>
    <w:tmpl w:val="28DE1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6200FDA"/>
    <w:multiLevelType w:val="hybridMultilevel"/>
    <w:tmpl w:val="82A0A554"/>
    <w:lvl w:ilvl="0" w:tplc="3EB29048">
      <w:start w:val="1"/>
      <w:numFmt w:val="lowerLetter"/>
      <w:lvlText w:val="%1)"/>
      <w:lvlJc w:val="left"/>
      <w:pPr>
        <w:ind w:left="1080" w:hanging="360"/>
      </w:pPr>
      <w:rPr>
        <w:rFonts w:eastAsiaTheme="majorEastAsi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7E320B3"/>
    <w:multiLevelType w:val="hybridMultilevel"/>
    <w:tmpl w:val="8AEAC614"/>
    <w:lvl w:ilvl="0" w:tplc="C28AD83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4C4BDF"/>
    <w:multiLevelType w:val="hybridMultilevel"/>
    <w:tmpl w:val="D5580776"/>
    <w:lvl w:ilvl="0" w:tplc="5D202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8E07B72"/>
    <w:multiLevelType w:val="hybridMultilevel"/>
    <w:tmpl w:val="7E2E2252"/>
    <w:lvl w:ilvl="0" w:tplc="1D3AB378">
      <w:start w:val="1"/>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A00277A"/>
    <w:multiLevelType w:val="hybridMultilevel"/>
    <w:tmpl w:val="D2C2D738"/>
    <w:lvl w:ilvl="0" w:tplc="3C3C53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4" w15:restartNumberingAfterBreak="0">
    <w:nsid w:val="4A8343FF"/>
    <w:multiLevelType w:val="hybridMultilevel"/>
    <w:tmpl w:val="97B0B5E2"/>
    <w:lvl w:ilvl="0" w:tplc="21506DEA">
      <w:start w:val="1"/>
      <w:numFmt w:val="decimal"/>
      <w:lvlText w:val="%1."/>
      <w:lvlJc w:val="left"/>
      <w:pPr>
        <w:ind w:left="1571" w:hanging="360"/>
      </w:pPr>
      <w:rPr>
        <w:rFonts w:hint="default"/>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4D724227"/>
    <w:multiLevelType w:val="hybridMultilevel"/>
    <w:tmpl w:val="1F80B8C2"/>
    <w:lvl w:ilvl="0" w:tplc="A4140E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D87679D"/>
    <w:multiLevelType w:val="hybridMultilevel"/>
    <w:tmpl w:val="66682BA8"/>
    <w:lvl w:ilvl="0" w:tplc="CEF8834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E512E99"/>
    <w:multiLevelType w:val="hybridMultilevel"/>
    <w:tmpl w:val="A97A4448"/>
    <w:lvl w:ilvl="0" w:tplc="74DC87D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E97142"/>
    <w:multiLevelType w:val="hybridMultilevel"/>
    <w:tmpl w:val="B930E7F2"/>
    <w:lvl w:ilvl="0" w:tplc="967C84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50D07D3A"/>
    <w:multiLevelType w:val="hybridMultilevel"/>
    <w:tmpl w:val="8D5C67E6"/>
    <w:lvl w:ilvl="0" w:tplc="1D76818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397014"/>
    <w:multiLevelType w:val="hybridMultilevel"/>
    <w:tmpl w:val="E9D4261C"/>
    <w:lvl w:ilvl="0" w:tplc="D944B23E">
      <w:start w:val="1"/>
      <w:numFmt w:val="bullet"/>
      <w:lvlText w:val="−"/>
      <w:lvlJc w:val="left"/>
      <w:pPr>
        <w:ind w:left="1080" w:hanging="360"/>
      </w:pPr>
      <w:rPr>
        <w:rFonts w:ascii="Times New Roman" w:hAnsi="Times New Roman" w:cs="Times New Roman"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552005F6"/>
    <w:multiLevelType w:val="hybridMultilevel"/>
    <w:tmpl w:val="AF6649C6"/>
    <w:lvl w:ilvl="0" w:tplc="3C3C53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55C22BB8"/>
    <w:multiLevelType w:val="hybridMultilevel"/>
    <w:tmpl w:val="CB5E88A4"/>
    <w:name w:val="WW8Num2852"/>
    <w:lvl w:ilvl="0" w:tplc="6F94DE72">
      <w:start w:val="1"/>
      <w:numFmt w:val="lowerLetter"/>
      <w:lvlText w:val="%1)"/>
      <w:lvlJc w:val="left"/>
      <w:pPr>
        <w:ind w:left="25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532158"/>
    <w:multiLevelType w:val="hybridMultilevel"/>
    <w:tmpl w:val="D6202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AA0E9F"/>
    <w:multiLevelType w:val="singleLevel"/>
    <w:tmpl w:val="00000002"/>
    <w:lvl w:ilvl="0">
      <w:start w:val="1"/>
      <w:numFmt w:val="lowerLetter"/>
      <w:lvlText w:val="%1)"/>
      <w:lvlJc w:val="left"/>
      <w:pPr>
        <w:tabs>
          <w:tab w:val="num" w:pos="0"/>
        </w:tabs>
        <w:ind w:left="720" w:hanging="360"/>
      </w:pPr>
      <w:rPr>
        <w:rFonts w:hint="default"/>
        <w:sz w:val="24"/>
        <w:szCs w:val="24"/>
      </w:rPr>
    </w:lvl>
  </w:abstractNum>
  <w:abstractNum w:abstractNumId="85" w15:restartNumberingAfterBreak="0">
    <w:nsid w:val="5A0009CF"/>
    <w:multiLevelType w:val="hybridMultilevel"/>
    <w:tmpl w:val="CAFCE1C8"/>
    <w:lvl w:ilvl="0" w:tplc="3C3C53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6" w15:restartNumberingAfterBreak="0">
    <w:nsid w:val="5CA161A0"/>
    <w:multiLevelType w:val="hybridMultilevel"/>
    <w:tmpl w:val="58A88734"/>
    <w:lvl w:ilvl="0" w:tplc="9D6E1600">
      <w:start w:val="1"/>
      <w:numFmt w:val="decimal"/>
      <w:lvlText w:val="%1."/>
      <w:lvlJc w:val="left"/>
      <w:pPr>
        <w:ind w:left="360" w:hanging="360"/>
      </w:pPr>
      <w:rPr>
        <w:rFonts w:ascii="Garamond" w:eastAsia="Calibri" w:hAnsi="Garamond" w:cs="Times New Roman"/>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87" w15:restartNumberingAfterBreak="0">
    <w:nsid w:val="5E7F7E22"/>
    <w:multiLevelType w:val="hybridMultilevel"/>
    <w:tmpl w:val="0F72CF9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EE010FD"/>
    <w:multiLevelType w:val="hybridMultilevel"/>
    <w:tmpl w:val="D970244E"/>
    <w:lvl w:ilvl="0" w:tplc="8D28E2D0">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F075374"/>
    <w:multiLevelType w:val="hybridMultilevel"/>
    <w:tmpl w:val="ED989B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23B2ED1"/>
    <w:multiLevelType w:val="hybridMultilevel"/>
    <w:tmpl w:val="77BC0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BD5238"/>
    <w:multiLevelType w:val="hybridMultilevel"/>
    <w:tmpl w:val="C526F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ED2149"/>
    <w:multiLevelType w:val="hybridMultilevel"/>
    <w:tmpl w:val="DAE28B82"/>
    <w:lvl w:ilvl="0" w:tplc="F5AED8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6DEA695F"/>
    <w:multiLevelType w:val="hybridMultilevel"/>
    <w:tmpl w:val="4A3437E8"/>
    <w:lvl w:ilvl="0" w:tplc="B5FC13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B20861"/>
    <w:multiLevelType w:val="hybridMultilevel"/>
    <w:tmpl w:val="668EC900"/>
    <w:lvl w:ilvl="0" w:tplc="C0620F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32D6793"/>
    <w:multiLevelType w:val="hybridMultilevel"/>
    <w:tmpl w:val="D780F930"/>
    <w:lvl w:ilvl="0" w:tplc="38F8E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2F7FCA"/>
    <w:multiLevelType w:val="hybridMultilevel"/>
    <w:tmpl w:val="0F8CC998"/>
    <w:lvl w:ilvl="0" w:tplc="0415000F">
      <w:start w:val="1"/>
      <w:numFmt w:val="decimal"/>
      <w:lvlText w:val="%1."/>
      <w:lvlJc w:val="left"/>
      <w:pPr>
        <w:ind w:left="0" w:firstLine="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77D4995"/>
    <w:multiLevelType w:val="singleLevel"/>
    <w:tmpl w:val="00000002"/>
    <w:lvl w:ilvl="0">
      <w:start w:val="1"/>
      <w:numFmt w:val="lowerLetter"/>
      <w:lvlText w:val="%1)"/>
      <w:lvlJc w:val="left"/>
      <w:pPr>
        <w:tabs>
          <w:tab w:val="num" w:pos="0"/>
        </w:tabs>
        <w:ind w:left="720" w:hanging="360"/>
      </w:pPr>
      <w:rPr>
        <w:rFonts w:hint="default"/>
        <w:sz w:val="24"/>
        <w:szCs w:val="24"/>
      </w:rPr>
    </w:lvl>
  </w:abstractNum>
  <w:abstractNum w:abstractNumId="98" w15:restartNumberingAfterBreak="0">
    <w:nsid w:val="790C241D"/>
    <w:multiLevelType w:val="hybridMultilevel"/>
    <w:tmpl w:val="3FB69AC8"/>
    <w:name w:val="WW8Num285"/>
    <w:lvl w:ilvl="0" w:tplc="DABC14B6">
      <w:start w:val="5"/>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3D0E66"/>
    <w:multiLevelType w:val="hybridMultilevel"/>
    <w:tmpl w:val="7FCAFF6C"/>
    <w:lvl w:ilvl="0" w:tplc="81B8047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7C965C95"/>
    <w:multiLevelType w:val="hybridMultilevel"/>
    <w:tmpl w:val="EDF4430E"/>
    <w:lvl w:ilvl="0" w:tplc="04150003">
      <w:start w:val="1"/>
      <w:numFmt w:val="bullet"/>
      <w:lvlText w:val="o"/>
      <w:lvlJc w:val="left"/>
      <w:pPr>
        <w:ind w:left="1428" w:hanging="360"/>
      </w:pPr>
      <w:rPr>
        <w:rFonts w:ascii="Courier New" w:hAnsi="Courier New" w:cs="Courier New"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1" w15:restartNumberingAfterBreak="0">
    <w:nsid w:val="7EB4138D"/>
    <w:multiLevelType w:val="hybridMultilevel"/>
    <w:tmpl w:val="16BA5C6C"/>
    <w:lvl w:ilvl="0" w:tplc="1D3855A0">
      <w:start w:val="1"/>
      <w:numFmt w:val="lowerLetter"/>
      <w:lvlText w:val="%1)"/>
      <w:lvlJc w:val="left"/>
      <w:pPr>
        <w:ind w:left="720" w:hanging="360"/>
      </w:pPr>
      <w:rPr>
        <w:rFonts w:eastAsia="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FEE2EA8"/>
    <w:multiLevelType w:val="hybridMultilevel"/>
    <w:tmpl w:val="633214F4"/>
    <w:lvl w:ilvl="0" w:tplc="9CC84C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94664455">
    <w:abstractNumId w:val="0"/>
  </w:num>
  <w:num w:numId="2" w16cid:durableId="1257203049">
    <w:abstractNumId w:val="1"/>
  </w:num>
  <w:num w:numId="3" w16cid:durableId="912542380">
    <w:abstractNumId w:val="2"/>
  </w:num>
  <w:num w:numId="4" w16cid:durableId="1012415935">
    <w:abstractNumId w:val="4"/>
  </w:num>
  <w:num w:numId="5" w16cid:durableId="43455755">
    <w:abstractNumId w:val="6"/>
  </w:num>
  <w:num w:numId="6" w16cid:durableId="855778244">
    <w:abstractNumId w:val="7"/>
  </w:num>
  <w:num w:numId="7" w16cid:durableId="1045955798">
    <w:abstractNumId w:val="8"/>
  </w:num>
  <w:num w:numId="8" w16cid:durableId="1531604327">
    <w:abstractNumId w:val="9"/>
  </w:num>
  <w:num w:numId="9" w16cid:durableId="716663815">
    <w:abstractNumId w:val="10"/>
  </w:num>
  <w:num w:numId="10" w16cid:durableId="998188553">
    <w:abstractNumId w:val="11"/>
  </w:num>
  <w:num w:numId="11" w16cid:durableId="582761666">
    <w:abstractNumId w:val="12"/>
  </w:num>
  <w:num w:numId="12" w16cid:durableId="1400864006">
    <w:abstractNumId w:val="13"/>
  </w:num>
  <w:num w:numId="13" w16cid:durableId="968630379">
    <w:abstractNumId w:val="14"/>
  </w:num>
  <w:num w:numId="14" w16cid:durableId="1362320315">
    <w:abstractNumId w:val="15"/>
  </w:num>
  <w:num w:numId="15" w16cid:durableId="1296787843">
    <w:abstractNumId w:val="17"/>
  </w:num>
  <w:num w:numId="16" w16cid:durableId="1969124700">
    <w:abstractNumId w:val="18"/>
  </w:num>
  <w:num w:numId="17" w16cid:durableId="437650558">
    <w:abstractNumId w:val="19"/>
  </w:num>
  <w:num w:numId="18" w16cid:durableId="1357383887">
    <w:abstractNumId w:val="20"/>
  </w:num>
  <w:num w:numId="19" w16cid:durableId="1204437721">
    <w:abstractNumId w:val="21"/>
  </w:num>
  <w:num w:numId="20" w16cid:durableId="916284349">
    <w:abstractNumId w:val="22"/>
  </w:num>
  <w:num w:numId="21" w16cid:durableId="740522233">
    <w:abstractNumId w:val="23"/>
  </w:num>
  <w:num w:numId="22" w16cid:durableId="304900101">
    <w:abstractNumId w:val="24"/>
  </w:num>
  <w:num w:numId="23" w16cid:durableId="1427536610">
    <w:abstractNumId w:val="25"/>
  </w:num>
  <w:num w:numId="24" w16cid:durableId="1475217685">
    <w:abstractNumId w:val="26"/>
  </w:num>
  <w:num w:numId="25" w16cid:durableId="2072147086">
    <w:abstractNumId w:val="68"/>
  </w:num>
  <w:num w:numId="26" w16cid:durableId="1869443759">
    <w:abstractNumId w:val="67"/>
  </w:num>
  <w:num w:numId="27" w16cid:durableId="296105735">
    <w:abstractNumId w:val="16"/>
  </w:num>
  <w:num w:numId="28" w16cid:durableId="1506630765">
    <w:abstractNumId w:val="86"/>
  </w:num>
  <w:num w:numId="29" w16cid:durableId="846167239">
    <w:abstractNumId w:val="46"/>
  </w:num>
  <w:num w:numId="30" w16cid:durableId="1565020512">
    <w:abstractNumId w:val="45"/>
  </w:num>
  <w:num w:numId="31" w16cid:durableId="414405162">
    <w:abstractNumId w:val="87"/>
  </w:num>
  <w:num w:numId="32" w16cid:durableId="1980959816">
    <w:abstractNumId w:val="101"/>
  </w:num>
  <w:num w:numId="33" w16cid:durableId="4735643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4907097">
    <w:abstractNumId w:val="59"/>
  </w:num>
  <w:num w:numId="35" w16cid:durableId="819201242">
    <w:abstractNumId w:val="65"/>
  </w:num>
  <w:num w:numId="36" w16cid:durableId="1142769005">
    <w:abstractNumId w:val="91"/>
  </w:num>
  <w:num w:numId="37" w16cid:durableId="355930980">
    <w:abstractNumId w:val="53"/>
  </w:num>
  <w:num w:numId="38" w16cid:durableId="1367410999">
    <w:abstractNumId w:val="80"/>
  </w:num>
  <w:num w:numId="39" w16cid:durableId="1478689685">
    <w:abstractNumId w:val="66"/>
  </w:num>
  <w:num w:numId="40" w16cid:durableId="2030838225">
    <w:abstractNumId w:val="56"/>
  </w:num>
  <w:num w:numId="41" w16cid:durableId="1373962862">
    <w:abstractNumId w:val="77"/>
  </w:num>
  <w:num w:numId="42" w16cid:durableId="2007320935">
    <w:abstractNumId w:val="57"/>
  </w:num>
  <w:num w:numId="43" w16cid:durableId="1396664554">
    <w:abstractNumId w:val="63"/>
  </w:num>
  <w:num w:numId="44" w16cid:durableId="791021064">
    <w:abstractNumId w:val="74"/>
  </w:num>
  <w:num w:numId="45" w16cid:durableId="308176591">
    <w:abstractNumId w:val="92"/>
  </w:num>
  <w:num w:numId="46" w16cid:durableId="403458426">
    <w:abstractNumId w:val="32"/>
  </w:num>
  <w:num w:numId="47" w16cid:durableId="3252801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4456131">
    <w:abstractNumId w:val="61"/>
  </w:num>
  <w:num w:numId="49" w16cid:durableId="16388919">
    <w:abstractNumId w:val="85"/>
  </w:num>
  <w:num w:numId="50" w16cid:durableId="1408724227">
    <w:abstractNumId w:val="73"/>
  </w:num>
  <w:num w:numId="51" w16cid:durableId="1175534519">
    <w:abstractNumId w:val="100"/>
  </w:num>
  <w:num w:numId="52" w16cid:durableId="1880127114">
    <w:abstractNumId w:val="29"/>
  </w:num>
  <w:num w:numId="53" w16cid:durableId="1945721379">
    <w:abstractNumId w:val="62"/>
  </w:num>
  <w:num w:numId="54" w16cid:durableId="400716493">
    <w:abstractNumId w:val="51"/>
  </w:num>
  <w:num w:numId="55" w16cid:durableId="814487369">
    <w:abstractNumId w:val="39"/>
  </w:num>
  <w:num w:numId="56" w16cid:durableId="2106266803">
    <w:abstractNumId w:val="36"/>
  </w:num>
  <w:num w:numId="57" w16cid:durableId="402071774">
    <w:abstractNumId w:val="47"/>
  </w:num>
  <w:num w:numId="58" w16cid:durableId="1314867684">
    <w:abstractNumId w:val="33"/>
  </w:num>
  <w:num w:numId="59" w16cid:durableId="135926030">
    <w:abstractNumId w:val="81"/>
  </w:num>
  <w:num w:numId="60" w16cid:durableId="2086605360">
    <w:abstractNumId w:val="71"/>
  </w:num>
  <w:num w:numId="61" w16cid:durableId="564410880">
    <w:abstractNumId w:val="88"/>
  </w:num>
  <w:num w:numId="62" w16cid:durableId="814223507">
    <w:abstractNumId w:val="102"/>
  </w:num>
  <w:num w:numId="63" w16cid:durableId="1663849765">
    <w:abstractNumId w:val="38"/>
  </w:num>
  <w:num w:numId="64" w16cid:durableId="346911027">
    <w:abstractNumId w:val="72"/>
  </w:num>
  <w:num w:numId="65" w16cid:durableId="789143">
    <w:abstractNumId w:val="99"/>
  </w:num>
  <w:num w:numId="66" w16cid:durableId="1247224765">
    <w:abstractNumId w:val="31"/>
  </w:num>
  <w:num w:numId="67" w16cid:durableId="1646347707">
    <w:abstractNumId w:val="70"/>
  </w:num>
  <w:num w:numId="68" w16cid:durableId="1481966395">
    <w:abstractNumId w:val="79"/>
  </w:num>
  <w:num w:numId="69" w16cid:durableId="971904726">
    <w:abstractNumId w:val="75"/>
  </w:num>
  <w:num w:numId="70" w16cid:durableId="551187877">
    <w:abstractNumId w:val="43"/>
  </w:num>
  <w:num w:numId="71" w16cid:durableId="1401291415">
    <w:abstractNumId w:val="95"/>
  </w:num>
  <w:num w:numId="72" w16cid:durableId="89856599">
    <w:abstractNumId w:val="54"/>
  </w:num>
  <w:num w:numId="73" w16cid:durableId="2063825832">
    <w:abstractNumId w:val="37"/>
  </w:num>
  <w:num w:numId="74" w16cid:durableId="501893070">
    <w:abstractNumId w:val="76"/>
  </w:num>
  <w:num w:numId="75" w16cid:durableId="1340814735">
    <w:abstractNumId w:val="44"/>
  </w:num>
  <w:num w:numId="76" w16cid:durableId="665015707">
    <w:abstractNumId w:val="94"/>
  </w:num>
  <w:num w:numId="77" w16cid:durableId="1114981568">
    <w:abstractNumId w:val="78"/>
  </w:num>
  <w:num w:numId="78" w16cid:durableId="1237013075">
    <w:abstractNumId w:val="27"/>
  </w:num>
  <w:num w:numId="79" w16cid:durableId="1089808258">
    <w:abstractNumId w:val="93"/>
  </w:num>
  <w:num w:numId="80" w16cid:durableId="307320533">
    <w:abstractNumId w:val="40"/>
  </w:num>
  <w:num w:numId="81" w16cid:durableId="1999530648">
    <w:abstractNumId w:val="42"/>
  </w:num>
  <w:num w:numId="82" w16cid:durableId="302080981">
    <w:abstractNumId w:val="69"/>
  </w:num>
  <w:num w:numId="83" w16cid:durableId="1853372966">
    <w:abstractNumId w:val="96"/>
  </w:num>
  <w:num w:numId="84" w16cid:durableId="165244711">
    <w:abstractNumId w:val="41"/>
    <w:lvlOverride w:ilvl="0">
      <w:startOverride w:val="1"/>
    </w:lvlOverride>
    <w:lvlOverride w:ilvl="1"/>
    <w:lvlOverride w:ilvl="2"/>
    <w:lvlOverride w:ilvl="3"/>
    <w:lvlOverride w:ilvl="4"/>
    <w:lvlOverride w:ilvl="5"/>
    <w:lvlOverride w:ilvl="6"/>
    <w:lvlOverride w:ilvl="7"/>
    <w:lvlOverride w:ilvl="8"/>
  </w:num>
  <w:num w:numId="85" w16cid:durableId="1516531374">
    <w:abstractNumId w:val="55"/>
  </w:num>
  <w:num w:numId="86" w16cid:durableId="286595216">
    <w:abstractNumId w:val="96"/>
  </w:num>
  <w:num w:numId="87" w16cid:durableId="247010505">
    <w:abstractNumId w:val="48"/>
  </w:num>
  <w:num w:numId="88" w16cid:durableId="707146523">
    <w:abstractNumId w:val="90"/>
  </w:num>
  <w:num w:numId="89" w16cid:durableId="1489980325">
    <w:abstractNumId w:val="60"/>
  </w:num>
  <w:num w:numId="90" w16cid:durableId="1044210659">
    <w:abstractNumId w:val="83"/>
  </w:num>
  <w:num w:numId="91" w16cid:durableId="1290864947">
    <w:abstractNumId w:val="52"/>
  </w:num>
  <w:num w:numId="92" w16cid:durableId="299772058">
    <w:abstractNumId w:val="49"/>
  </w:num>
  <w:num w:numId="93" w16cid:durableId="720059016">
    <w:abstractNumId w:val="84"/>
  </w:num>
  <w:num w:numId="94" w16cid:durableId="182479344">
    <w:abstractNumId w:val="97"/>
  </w:num>
  <w:num w:numId="95" w16cid:durableId="300157061">
    <w:abstractNumId w:val="64"/>
  </w:num>
  <w:num w:numId="96" w16cid:durableId="1653101490">
    <w:abstractNumId w:val="35"/>
  </w:num>
  <w:num w:numId="97" w16cid:durableId="337773901">
    <w:abstractNumId w:val="30"/>
  </w:num>
  <w:num w:numId="98" w16cid:durableId="1779253376">
    <w:abstractNumId w:val="58"/>
  </w:num>
  <w:num w:numId="99" w16cid:durableId="1669941850">
    <w:abstractNumId w:val="5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3B"/>
    <w:rsid w:val="00006A3A"/>
    <w:rsid w:val="00015FB2"/>
    <w:rsid w:val="000160C7"/>
    <w:rsid w:val="0002082B"/>
    <w:rsid w:val="00027685"/>
    <w:rsid w:val="0002795C"/>
    <w:rsid w:val="00036B8B"/>
    <w:rsid w:val="00044F2D"/>
    <w:rsid w:val="000630C2"/>
    <w:rsid w:val="00070467"/>
    <w:rsid w:val="00071E41"/>
    <w:rsid w:val="0008033B"/>
    <w:rsid w:val="00080930"/>
    <w:rsid w:val="00080E00"/>
    <w:rsid w:val="00082350"/>
    <w:rsid w:val="0008428D"/>
    <w:rsid w:val="000868ED"/>
    <w:rsid w:val="0009093E"/>
    <w:rsid w:val="00093692"/>
    <w:rsid w:val="00095A1E"/>
    <w:rsid w:val="000A5298"/>
    <w:rsid w:val="000B6119"/>
    <w:rsid w:val="000B73FB"/>
    <w:rsid w:val="000C0429"/>
    <w:rsid w:val="000C1BCA"/>
    <w:rsid w:val="000C212E"/>
    <w:rsid w:val="000C3BF3"/>
    <w:rsid w:val="000C70A8"/>
    <w:rsid w:val="000D0C2C"/>
    <w:rsid w:val="000D125A"/>
    <w:rsid w:val="000D4F44"/>
    <w:rsid w:val="000D6BA9"/>
    <w:rsid w:val="00102D20"/>
    <w:rsid w:val="00103488"/>
    <w:rsid w:val="00104E39"/>
    <w:rsid w:val="0010639D"/>
    <w:rsid w:val="001253DF"/>
    <w:rsid w:val="001349B8"/>
    <w:rsid w:val="001353B7"/>
    <w:rsid w:val="00135831"/>
    <w:rsid w:val="001368AD"/>
    <w:rsid w:val="001422EE"/>
    <w:rsid w:val="00147D09"/>
    <w:rsid w:val="00151024"/>
    <w:rsid w:val="001547F3"/>
    <w:rsid w:val="001560FD"/>
    <w:rsid w:val="00165A38"/>
    <w:rsid w:val="0016756F"/>
    <w:rsid w:val="00167E89"/>
    <w:rsid w:val="001700CD"/>
    <w:rsid w:val="0017087F"/>
    <w:rsid w:val="0017103B"/>
    <w:rsid w:val="0017369C"/>
    <w:rsid w:val="001811D6"/>
    <w:rsid w:val="00184674"/>
    <w:rsid w:val="0018571A"/>
    <w:rsid w:val="001859F4"/>
    <w:rsid w:val="0019388F"/>
    <w:rsid w:val="001960C7"/>
    <w:rsid w:val="001A0516"/>
    <w:rsid w:val="001A183A"/>
    <w:rsid w:val="001A4D5F"/>
    <w:rsid w:val="001A52FF"/>
    <w:rsid w:val="001A54E8"/>
    <w:rsid w:val="001A6614"/>
    <w:rsid w:val="001B05B2"/>
    <w:rsid w:val="001B5F58"/>
    <w:rsid w:val="001C03DC"/>
    <w:rsid w:val="001C31C3"/>
    <w:rsid w:val="001C3E51"/>
    <w:rsid w:val="001C767E"/>
    <w:rsid w:val="001D64F9"/>
    <w:rsid w:val="001E1D3E"/>
    <w:rsid w:val="001F50D2"/>
    <w:rsid w:val="002033F4"/>
    <w:rsid w:val="00203A11"/>
    <w:rsid w:val="00216E00"/>
    <w:rsid w:val="00217861"/>
    <w:rsid w:val="002247C9"/>
    <w:rsid w:val="0023004F"/>
    <w:rsid w:val="00232427"/>
    <w:rsid w:val="00242647"/>
    <w:rsid w:val="00242DAB"/>
    <w:rsid w:val="002432FA"/>
    <w:rsid w:val="002434A5"/>
    <w:rsid w:val="0025032B"/>
    <w:rsid w:val="002542B8"/>
    <w:rsid w:val="00255435"/>
    <w:rsid w:val="00256479"/>
    <w:rsid w:val="002647AB"/>
    <w:rsid w:val="0027455E"/>
    <w:rsid w:val="00282215"/>
    <w:rsid w:val="0028304C"/>
    <w:rsid w:val="0028313D"/>
    <w:rsid w:val="00286857"/>
    <w:rsid w:val="00286F5A"/>
    <w:rsid w:val="00291262"/>
    <w:rsid w:val="002927D1"/>
    <w:rsid w:val="00295E84"/>
    <w:rsid w:val="002A0140"/>
    <w:rsid w:val="002A228A"/>
    <w:rsid w:val="002A640E"/>
    <w:rsid w:val="002B4582"/>
    <w:rsid w:val="002C25A0"/>
    <w:rsid w:val="002C2AB0"/>
    <w:rsid w:val="002C2B48"/>
    <w:rsid w:val="002C785B"/>
    <w:rsid w:val="002D5D27"/>
    <w:rsid w:val="002D7245"/>
    <w:rsid w:val="002E60E2"/>
    <w:rsid w:val="002E633F"/>
    <w:rsid w:val="002F56B3"/>
    <w:rsid w:val="002F5A1A"/>
    <w:rsid w:val="0030182C"/>
    <w:rsid w:val="00302C7E"/>
    <w:rsid w:val="00306884"/>
    <w:rsid w:val="00310367"/>
    <w:rsid w:val="00314411"/>
    <w:rsid w:val="003218C8"/>
    <w:rsid w:val="0032298F"/>
    <w:rsid w:val="003251C6"/>
    <w:rsid w:val="0032650A"/>
    <w:rsid w:val="0034006A"/>
    <w:rsid w:val="00343CA4"/>
    <w:rsid w:val="003465CE"/>
    <w:rsid w:val="0036231C"/>
    <w:rsid w:val="00363016"/>
    <w:rsid w:val="0036307E"/>
    <w:rsid w:val="00363AC0"/>
    <w:rsid w:val="00364294"/>
    <w:rsid w:val="003658CB"/>
    <w:rsid w:val="003701D9"/>
    <w:rsid w:val="00370EE2"/>
    <w:rsid w:val="0037621D"/>
    <w:rsid w:val="0038228E"/>
    <w:rsid w:val="00384C9E"/>
    <w:rsid w:val="00390905"/>
    <w:rsid w:val="00396CDC"/>
    <w:rsid w:val="003B43B6"/>
    <w:rsid w:val="003C1278"/>
    <w:rsid w:val="003C4E1D"/>
    <w:rsid w:val="003C542C"/>
    <w:rsid w:val="003C61F1"/>
    <w:rsid w:val="003D100D"/>
    <w:rsid w:val="003D2351"/>
    <w:rsid w:val="003D251E"/>
    <w:rsid w:val="003D3604"/>
    <w:rsid w:val="003E1D91"/>
    <w:rsid w:val="003E2A9F"/>
    <w:rsid w:val="003E49FA"/>
    <w:rsid w:val="003F4EAE"/>
    <w:rsid w:val="003F5B28"/>
    <w:rsid w:val="003F5CD6"/>
    <w:rsid w:val="004060A1"/>
    <w:rsid w:val="0041060D"/>
    <w:rsid w:val="00412D98"/>
    <w:rsid w:val="0041568A"/>
    <w:rsid w:val="00417A6F"/>
    <w:rsid w:val="00423B9E"/>
    <w:rsid w:val="0043319B"/>
    <w:rsid w:val="00443FC4"/>
    <w:rsid w:val="0044651D"/>
    <w:rsid w:val="00446C81"/>
    <w:rsid w:val="00451C01"/>
    <w:rsid w:val="00452E31"/>
    <w:rsid w:val="00453238"/>
    <w:rsid w:val="0045661C"/>
    <w:rsid w:val="0046061A"/>
    <w:rsid w:val="00461E6A"/>
    <w:rsid w:val="004620B6"/>
    <w:rsid w:val="00472920"/>
    <w:rsid w:val="00483CC5"/>
    <w:rsid w:val="00485074"/>
    <w:rsid w:val="0048596D"/>
    <w:rsid w:val="00486174"/>
    <w:rsid w:val="004867B8"/>
    <w:rsid w:val="00487F31"/>
    <w:rsid w:val="0049577B"/>
    <w:rsid w:val="0049665C"/>
    <w:rsid w:val="004B16CB"/>
    <w:rsid w:val="004B27D5"/>
    <w:rsid w:val="004C0CE2"/>
    <w:rsid w:val="004C2C12"/>
    <w:rsid w:val="004C664C"/>
    <w:rsid w:val="004D5A63"/>
    <w:rsid w:val="004D5C33"/>
    <w:rsid w:val="004D7B81"/>
    <w:rsid w:val="004E1D48"/>
    <w:rsid w:val="004F699F"/>
    <w:rsid w:val="00500F38"/>
    <w:rsid w:val="0050102A"/>
    <w:rsid w:val="00504BD2"/>
    <w:rsid w:val="00507B60"/>
    <w:rsid w:val="00525930"/>
    <w:rsid w:val="00525C75"/>
    <w:rsid w:val="005304E7"/>
    <w:rsid w:val="00530D60"/>
    <w:rsid w:val="005313A0"/>
    <w:rsid w:val="005424FB"/>
    <w:rsid w:val="0054346E"/>
    <w:rsid w:val="00544380"/>
    <w:rsid w:val="0054578A"/>
    <w:rsid w:val="00554141"/>
    <w:rsid w:val="00554F6D"/>
    <w:rsid w:val="00557A11"/>
    <w:rsid w:val="00571233"/>
    <w:rsid w:val="00582748"/>
    <w:rsid w:val="00582F9B"/>
    <w:rsid w:val="00584A34"/>
    <w:rsid w:val="005919E1"/>
    <w:rsid w:val="0059287A"/>
    <w:rsid w:val="00592AB3"/>
    <w:rsid w:val="005938AB"/>
    <w:rsid w:val="005A07CE"/>
    <w:rsid w:val="005A41E4"/>
    <w:rsid w:val="005A4DFB"/>
    <w:rsid w:val="005B0113"/>
    <w:rsid w:val="005B4702"/>
    <w:rsid w:val="005B5020"/>
    <w:rsid w:val="005C254E"/>
    <w:rsid w:val="005C7FD3"/>
    <w:rsid w:val="005D1111"/>
    <w:rsid w:val="005D3451"/>
    <w:rsid w:val="005E2B98"/>
    <w:rsid w:val="005E4965"/>
    <w:rsid w:val="005E72E6"/>
    <w:rsid w:val="005F0C08"/>
    <w:rsid w:val="005F597E"/>
    <w:rsid w:val="005F693C"/>
    <w:rsid w:val="006027EF"/>
    <w:rsid w:val="006204EE"/>
    <w:rsid w:val="00633B2B"/>
    <w:rsid w:val="00634D71"/>
    <w:rsid w:val="00650DC5"/>
    <w:rsid w:val="006511F2"/>
    <w:rsid w:val="00651B0F"/>
    <w:rsid w:val="0065694B"/>
    <w:rsid w:val="00657E1B"/>
    <w:rsid w:val="00667738"/>
    <w:rsid w:val="006703E2"/>
    <w:rsid w:val="00672793"/>
    <w:rsid w:val="00674E91"/>
    <w:rsid w:val="00693536"/>
    <w:rsid w:val="00694422"/>
    <w:rsid w:val="00694D96"/>
    <w:rsid w:val="00696B0D"/>
    <w:rsid w:val="006A0EEE"/>
    <w:rsid w:val="006A2C78"/>
    <w:rsid w:val="006B03D1"/>
    <w:rsid w:val="006B3609"/>
    <w:rsid w:val="006C037E"/>
    <w:rsid w:val="006C0A67"/>
    <w:rsid w:val="006D565F"/>
    <w:rsid w:val="006D613A"/>
    <w:rsid w:val="006E1B48"/>
    <w:rsid w:val="006E2690"/>
    <w:rsid w:val="006E4D6B"/>
    <w:rsid w:val="006F4021"/>
    <w:rsid w:val="006F4C6E"/>
    <w:rsid w:val="006F5069"/>
    <w:rsid w:val="00706AC0"/>
    <w:rsid w:val="00707D94"/>
    <w:rsid w:val="00710FD0"/>
    <w:rsid w:val="00712DB6"/>
    <w:rsid w:val="007171AA"/>
    <w:rsid w:val="0071758A"/>
    <w:rsid w:val="00721D46"/>
    <w:rsid w:val="007242C5"/>
    <w:rsid w:val="0072603C"/>
    <w:rsid w:val="0073026D"/>
    <w:rsid w:val="00733C94"/>
    <w:rsid w:val="007344ED"/>
    <w:rsid w:val="007431A8"/>
    <w:rsid w:val="00747183"/>
    <w:rsid w:val="00754BBD"/>
    <w:rsid w:val="00755019"/>
    <w:rsid w:val="00760E8E"/>
    <w:rsid w:val="00767975"/>
    <w:rsid w:val="007745FD"/>
    <w:rsid w:val="0077715F"/>
    <w:rsid w:val="00781B71"/>
    <w:rsid w:val="00784AE2"/>
    <w:rsid w:val="00785DC1"/>
    <w:rsid w:val="00785E0E"/>
    <w:rsid w:val="00787FC3"/>
    <w:rsid w:val="00791F69"/>
    <w:rsid w:val="0079391D"/>
    <w:rsid w:val="007A4E1A"/>
    <w:rsid w:val="007A5227"/>
    <w:rsid w:val="007B0C40"/>
    <w:rsid w:val="007B2956"/>
    <w:rsid w:val="007B3063"/>
    <w:rsid w:val="007B5424"/>
    <w:rsid w:val="007B60F1"/>
    <w:rsid w:val="007C07F3"/>
    <w:rsid w:val="007D14BB"/>
    <w:rsid w:val="007D1FEA"/>
    <w:rsid w:val="007D4760"/>
    <w:rsid w:val="007E09AF"/>
    <w:rsid w:val="007E2C5D"/>
    <w:rsid w:val="007E3A13"/>
    <w:rsid w:val="007E70F3"/>
    <w:rsid w:val="007F1C44"/>
    <w:rsid w:val="007F1E93"/>
    <w:rsid w:val="00800DCD"/>
    <w:rsid w:val="008040CC"/>
    <w:rsid w:val="00810A90"/>
    <w:rsid w:val="00822BAB"/>
    <w:rsid w:val="00824EF3"/>
    <w:rsid w:val="00825A10"/>
    <w:rsid w:val="00835561"/>
    <w:rsid w:val="00837E96"/>
    <w:rsid w:val="008421AA"/>
    <w:rsid w:val="00843195"/>
    <w:rsid w:val="00846829"/>
    <w:rsid w:val="00850E96"/>
    <w:rsid w:val="00853F88"/>
    <w:rsid w:val="0085689B"/>
    <w:rsid w:val="0085697A"/>
    <w:rsid w:val="00860519"/>
    <w:rsid w:val="00860B49"/>
    <w:rsid w:val="00861FE4"/>
    <w:rsid w:val="0086491F"/>
    <w:rsid w:val="00871969"/>
    <w:rsid w:val="0087255A"/>
    <w:rsid w:val="00873650"/>
    <w:rsid w:val="008748EF"/>
    <w:rsid w:val="00881224"/>
    <w:rsid w:val="00881296"/>
    <w:rsid w:val="00890956"/>
    <w:rsid w:val="00891585"/>
    <w:rsid w:val="00894917"/>
    <w:rsid w:val="0089670E"/>
    <w:rsid w:val="008A602C"/>
    <w:rsid w:val="008A62E9"/>
    <w:rsid w:val="008C4D88"/>
    <w:rsid w:val="008C7FD3"/>
    <w:rsid w:val="008D1358"/>
    <w:rsid w:val="008D5D4E"/>
    <w:rsid w:val="008D6132"/>
    <w:rsid w:val="008E2795"/>
    <w:rsid w:val="008F1A50"/>
    <w:rsid w:val="008F2DC5"/>
    <w:rsid w:val="008F50A7"/>
    <w:rsid w:val="008F6BEF"/>
    <w:rsid w:val="008F6FF9"/>
    <w:rsid w:val="009005AA"/>
    <w:rsid w:val="00911821"/>
    <w:rsid w:val="00911D3B"/>
    <w:rsid w:val="00916947"/>
    <w:rsid w:val="009225D0"/>
    <w:rsid w:val="00923132"/>
    <w:rsid w:val="0092334D"/>
    <w:rsid w:val="00931611"/>
    <w:rsid w:val="00935A84"/>
    <w:rsid w:val="00944A1C"/>
    <w:rsid w:val="00944DB7"/>
    <w:rsid w:val="00946C56"/>
    <w:rsid w:val="0095004A"/>
    <w:rsid w:val="00950E4E"/>
    <w:rsid w:val="009533F0"/>
    <w:rsid w:val="00955913"/>
    <w:rsid w:val="00961361"/>
    <w:rsid w:val="00962A81"/>
    <w:rsid w:val="009711A0"/>
    <w:rsid w:val="00972D30"/>
    <w:rsid w:val="00981949"/>
    <w:rsid w:val="00994C05"/>
    <w:rsid w:val="009A169C"/>
    <w:rsid w:val="009A6296"/>
    <w:rsid w:val="009B21AA"/>
    <w:rsid w:val="009C0E65"/>
    <w:rsid w:val="009C636F"/>
    <w:rsid w:val="009D0DCE"/>
    <w:rsid w:val="009D2B03"/>
    <w:rsid w:val="009D2C53"/>
    <w:rsid w:val="009D3A98"/>
    <w:rsid w:val="009D69E7"/>
    <w:rsid w:val="009D7CF8"/>
    <w:rsid w:val="009E557C"/>
    <w:rsid w:val="009F0EEA"/>
    <w:rsid w:val="009F2E88"/>
    <w:rsid w:val="009F5E51"/>
    <w:rsid w:val="00A02EC7"/>
    <w:rsid w:val="00A0528B"/>
    <w:rsid w:val="00A13B5C"/>
    <w:rsid w:val="00A13FB1"/>
    <w:rsid w:val="00A2443E"/>
    <w:rsid w:val="00A25EE2"/>
    <w:rsid w:val="00A32C5B"/>
    <w:rsid w:val="00A43C9F"/>
    <w:rsid w:val="00A51D9F"/>
    <w:rsid w:val="00A554CB"/>
    <w:rsid w:val="00A56796"/>
    <w:rsid w:val="00A65119"/>
    <w:rsid w:val="00A65F81"/>
    <w:rsid w:val="00A7215D"/>
    <w:rsid w:val="00A740A3"/>
    <w:rsid w:val="00A74DC6"/>
    <w:rsid w:val="00A75521"/>
    <w:rsid w:val="00A77B7D"/>
    <w:rsid w:val="00A81FFE"/>
    <w:rsid w:val="00A82094"/>
    <w:rsid w:val="00A85635"/>
    <w:rsid w:val="00A872FA"/>
    <w:rsid w:val="00A87355"/>
    <w:rsid w:val="00A904E0"/>
    <w:rsid w:val="00A91CCD"/>
    <w:rsid w:val="00AA3716"/>
    <w:rsid w:val="00AA60F5"/>
    <w:rsid w:val="00AA6B7E"/>
    <w:rsid w:val="00AA7C73"/>
    <w:rsid w:val="00AB3368"/>
    <w:rsid w:val="00AB4E2D"/>
    <w:rsid w:val="00AC0D20"/>
    <w:rsid w:val="00AC395F"/>
    <w:rsid w:val="00AD199F"/>
    <w:rsid w:val="00AD79C0"/>
    <w:rsid w:val="00AE44D8"/>
    <w:rsid w:val="00AE4EF9"/>
    <w:rsid w:val="00AE5320"/>
    <w:rsid w:val="00AF64A4"/>
    <w:rsid w:val="00B004BC"/>
    <w:rsid w:val="00B04289"/>
    <w:rsid w:val="00B05F36"/>
    <w:rsid w:val="00B0615C"/>
    <w:rsid w:val="00B06B54"/>
    <w:rsid w:val="00B130AC"/>
    <w:rsid w:val="00B15598"/>
    <w:rsid w:val="00B25AD8"/>
    <w:rsid w:val="00B4091F"/>
    <w:rsid w:val="00B516AC"/>
    <w:rsid w:val="00B57562"/>
    <w:rsid w:val="00B605DE"/>
    <w:rsid w:val="00B718A2"/>
    <w:rsid w:val="00B77F0C"/>
    <w:rsid w:val="00B91B7A"/>
    <w:rsid w:val="00BA19FD"/>
    <w:rsid w:val="00BA242F"/>
    <w:rsid w:val="00BA4575"/>
    <w:rsid w:val="00BA5D04"/>
    <w:rsid w:val="00BA781E"/>
    <w:rsid w:val="00BB12BC"/>
    <w:rsid w:val="00BB353F"/>
    <w:rsid w:val="00BB4071"/>
    <w:rsid w:val="00BB7C1A"/>
    <w:rsid w:val="00BC15F3"/>
    <w:rsid w:val="00BC278C"/>
    <w:rsid w:val="00BC3BCD"/>
    <w:rsid w:val="00BC58E6"/>
    <w:rsid w:val="00BC721B"/>
    <w:rsid w:val="00BD1801"/>
    <w:rsid w:val="00BE7E8C"/>
    <w:rsid w:val="00BF0A4E"/>
    <w:rsid w:val="00BF4A36"/>
    <w:rsid w:val="00BF5F96"/>
    <w:rsid w:val="00BF6749"/>
    <w:rsid w:val="00C02590"/>
    <w:rsid w:val="00C069F9"/>
    <w:rsid w:val="00C1784C"/>
    <w:rsid w:val="00C30C1A"/>
    <w:rsid w:val="00C3105D"/>
    <w:rsid w:val="00C31E80"/>
    <w:rsid w:val="00C33DB7"/>
    <w:rsid w:val="00C47C20"/>
    <w:rsid w:val="00C52E4A"/>
    <w:rsid w:val="00C61723"/>
    <w:rsid w:val="00C70E91"/>
    <w:rsid w:val="00C72F6B"/>
    <w:rsid w:val="00C75946"/>
    <w:rsid w:val="00C8098F"/>
    <w:rsid w:val="00C83C43"/>
    <w:rsid w:val="00C8689C"/>
    <w:rsid w:val="00C951D1"/>
    <w:rsid w:val="00C96D9B"/>
    <w:rsid w:val="00CA3597"/>
    <w:rsid w:val="00CB1845"/>
    <w:rsid w:val="00CB206A"/>
    <w:rsid w:val="00CB61B5"/>
    <w:rsid w:val="00CB7BBB"/>
    <w:rsid w:val="00CC0581"/>
    <w:rsid w:val="00CC6E7C"/>
    <w:rsid w:val="00CC7681"/>
    <w:rsid w:val="00CD072D"/>
    <w:rsid w:val="00CD0DA8"/>
    <w:rsid w:val="00CD3FF1"/>
    <w:rsid w:val="00CD570D"/>
    <w:rsid w:val="00CD63AA"/>
    <w:rsid w:val="00CD72BD"/>
    <w:rsid w:val="00CF3B9D"/>
    <w:rsid w:val="00CF4054"/>
    <w:rsid w:val="00CF5DC4"/>
    <w:rsid w:val="00D04366"/>
    <w:rsid w:val="00D06C1E"/>
    <w:rsid w:val="00D07935"/>
    <w:rsid w:val="00D17F6F"/>
    <w:rsid w:val="00D21BEC"/>
    <w:rsid w:val="00D21EB9"/>
    <w:rsid w:val="00D253FD"/>
    <w:rsid w:val="00D2585A"/>
    <w:rsid w:val="00D25948"/>
    <w:rsid w:val="00D26C23"/>
    <w:rsid w:val="00D276FE"/>
    <w:rsid w:val="00D32471"/>
    <w:rsid w:val="00D34928"/>
    <w:rsid w:val="00D3656B"/>
    <w:rsid w:val="00D371C9"/>
    <w:rsid w:val="00D40E71"/>
    <w:rsid w:val="00D43F10"/>
    <w:rsid w:val="00D53F95"/>
    <w:rsid w:val="00D541FE"/>
    <w:rsid w:val="00D5436E"/>
    <w:rsid w:val="00D62D77"/>
    <w:rsid w:val="00D66657"/>
    <w:rsid w:val="00D67F0F"/>
    <w:rsid w:val="00D76CA9"/>
    <w:rsid w:val="00D80420"/>
    <w:rsid w:val="00D81850"/>
    <w:rsid w:val="00D82020"/>
    <w:rsid w:val="00D82B91"/>
    <w:rsid w:val="00D878B7"/>
    <w:rsid w:val="00D931E7"/>
    <w:rsid w:val="00DA142B"/>
    <w:rsid w:val="00DA3EA7"/>
    <w:rsid w:val="00DB48C1"/>
    <w:rsid w:val="00DC3052"/>
    <w:rsid w:val="00DC6C08"/>
    <w:rsid w:val="00DC7D2D"/>
    <w:rsid w:val="00DD08DF"/>
    <w:rsid w:val="00DE372E"/>
    <w:rsid w:val="00DE5270"/>
    <w:rsid w:val="00DF18A7"/>
    <w:rsid w:val="00DF3F11"/>
    <w:rsid w:val="00DF4118"/>
    <w:rsid w:val="00DF58FE"/>
    <w:rsid w:val="00DF5D9A"/>
    <w:rsid w:val="00DF649D"/>
    <w:rsid w:val="00DF7761"/>
    <w:rsid w:val="00E00FDF"/>
    <w:rsid w:val="00E02B9F"/>
    <w:rsid w:val="00E05D6F"/>
    <w:rsid w:val="00E07B8E"/>
    <w:rsid w:val="00E25531"/>
    <w:rsid w:val="00E26BA2"/>
    <w:rsid w:val="00E30F37"/>
    <w:rsid w:val="00E35B7D"/>
    <w:rsid w:val="00E43354"/>
    <w:rsid w:val="00E4404D"/>
    <w:rsid w:val="00E44276"/>
    <w:rsid w:val="00E44418"/>
    <w:rsid w:val="00E46F55"/>
    <w:rsid w:val="00E554D5"/>
    <w:rsid w:val="00E56D0E"/>
    <w:rsid w:val="00E72BEF"/>
    <w:rsid w:val="00E80A90"/>
    <w:rsid w:val="00E81040"/>
    <w:rsid w:val="00E8163F"/>
    <w:rsid w:val="00E81B12"/>
    <w:rsid w:val="00E87D30"/>
    <w:rsid w:val="00E90CD3"/>
    <w:rsid w:val="00E9190B"/>
    <w:rsid w:val="00E926D3"/>
    <w:rsid w:val="00E96B31"/>
    <w:rsid w:val="00EA56A0"/>
    <w:rsid w:val="00EA5B4E"/>
    <w:rsid w:val="00EB2F86"/>
    <w:rsid w:val="00EB53F3"/>
    <w:rsid w:val="00EC2F7E"/>
    <w:rsid w:val="00ED15B9"/>
    <w:rsid w:val="00EE6154"/>
    <w:rsid w:val="00EF37A7"/>
    <w:rsid w:val="00EF5EAF"/>
    <w:rsid w:val="00F018C3"/>
    <w:rsid w:val="00F02066"/>
    <w:rsid w:val="00F05C10"/>
    <w:rsid w:val="00F0730B"/>
    <w:rsid w:val="00F10DA0"/>
    <w:rsid w:val="00F11A72"/>
    <w:rsid w:val="00F12741"/>
    <w:rsid w:val="00F14788"/>
    <w:rsid w:val="00F1608F"/>
    <w:rsid w:val="00F17847"/>
    <w:rsid w:val="00F30F98"/>
    <w:rsid w:val="00F32C8B"/>
    <w:rsid w:val="00F34F84"/>
    <w:rsid w:val="00F35AB3"/>
    <w:rsid w:val="00F4340B"/>
    <w:rsid w:val="00F51925"/>
    <w:rsid w:val="00F53BD3"/>
    <w:rsid w:val="00F53FEC"/>
    <w:rsid w:val="00F61D92"/>
    <w:rsid w:val="00F67490"/>
    <w:rsid w:val="00F74062"/>
    <w:rsid w:val="00F74442"/>
    <w:rsid w:val="00F76E53"/>
    <w:rsid w:val="00F84D7D"/>
    <w:rsid w:val="00F855E1"/>
    <w:rsid w:val="00F92D5A"/>
    <w:rsid w:val="00FA28A9"/>
    <w:rsid w:val="00FA5191"/>
    <w:rsid w:val="00FA6B64"/>
    <w:rsid w:val="00FB08B1"/>
    <w:rsid w:val="00FB1399"/>
    <w:rsid w:val="00FB2813"/>
    <w:rsid w:val="00FB36AD"/>
    <w:rsid w:val="00FB3E29"/>
    <w:rsid w:val="00FB448E"/>
    <w:rsid w:val="00FB4EC0"/>
    <w:rsid w:val="00FC1C48"/>
    <w:rsid w:val="00FD58F6"/>
    <w:rsid w:val="00FE501B"/>
    <w:rsid w:val="00FF093F"/>
    <w:rsid w:val="00FF1EC3"/>
    <w:rsid w:val="00FF2FE4"/>
    <w:rsid w:val="00FF5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86B53"/>
  <w15:chartTrackingRefBased/>
  <w15:docId w15:val="{7B35A535-7577-4CC3-A1EE-F291AB0A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4FB"/>
  </w:style>
  <w:style w:type="paragraph" w:styleId="Nagwek1">
    <w:name w:val="heading 1"/>
    <w:basedOn w:val="Normalny"/>
    <w:next w:val="Nagwek2"/>
    <w:link w:val="Nagwek1Znak"/>
    <w:autoRedefine/>
    <w:uiPriority w:val="9"/>
    <w:qFormat/>
    <w:rsid w:val="00911D3B"/>
    <w:pPr>
      <w:spacing w:before="200" w:after="0" w:line="240" w:lineRule="auto"/>
      <w:ind w:left="851" w:hanging="425"/>
      <w:jc w:val="both"/>
      <w:outlineLvl w:val="0"/>
    </w:pPr>
    <w:rPr>
      <w:rFonts w:ascii="Times New Roman" w:eastAsia="Times New Roman" w:hAnsi="Times New Roman" w:cs="Times New Roman"/>
      <w:b/>
      <w:bCs/>
      <w:caps/>
      <w:kern w:val="32"/>
      <w:sz w:val="24"/>
      <w:szCs w:val="24"/>
      <w:lang w:val="x-none" w:eastAsia="x-none"/>
    </w:rPr>
  </w:style>
  <w:style w:type="paragraph" w:styleId="Nagwek2">
    <w:name w:val="heading 2"/>
    <w:basedOn w:val="Normalny"/>
    <w:next w:val="Normalny"/>
    <w:link w:val="Nagwek2Znak"/>
    <w:unhideWhenUsed/>
    <w:qFormat/>
    <w:rsid w:val="00911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11D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qFormat/>
    <w:rsid w:val="00911D3B"/>
    <w:pPr>
      <w:keepNext/>
      <w:spacing w:before="240" w:after="60" w:line="276" w:lineRule="auto"/>
      <w:outlineLvl w:val="3"/>
    </w:pPr>
    <w:rPr>
      <w:rFonts w:ascii="Times New Roman" w:eastAsia="Times New Roman" w:hAnsi="Times New Roman" w:cs="Times New Roman"/>
      <w:b/>
      <w:bCs/>
      <w:sz w:val="28"/>
      <w:szCs w:val="28"/>
      <w:lang w:val="x-none" w:eastAsia="x-none"/>
    </w:rPr>
  </w:style>
  <w:style w:type="paragraph" w:styleId="Nagwek5">
    <w:name w:val="heading 5"/>
    <w:basedOn w:val="Normalny"/>
    <w:next w:val="Normalny"/>
    <w:link w:val="Nagwek5Znak"/>
    <w:uiPriority w:val="9"/>
    <w:qFormat/>
    <w:rsid w:val="00911D3B"/>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911D3B"/>
    <w:pPr>
      <w:tabs>
        <w:tab w:val="num" w:pos="1152"/>
      </w:tabs>
      <w:spacing w:before="240" w:after="60" w:line="240" w:lineRule="auto"/>
      <w:ind w:left="1152" w:hanging="1152"/>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911D3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911D3B"/>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911D3B"/>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1D3B"/>
    <w:rPr>
      <w:rFonts w:ascii="Times New Roman" w:eastAsia="Times New Roman" w:hAnsi="Times New Roman" w:cs="Times New Roman"/>
      <w:b/>
      <w:bCs/>
      <w:caps/>
      <w:kern w:val="32"/>
      <w:sz w:val="24"/>
      <w:szCs w:val="24"/>
      <w:lang w:val="x-none" w:eastAsia="x-none"/>
    </w:rPr>
  </w:style>
  <w:style w:type="character" w:customStyle="1" w:styleId="Nagwek2Znak">
    <w:name w:val="Nagłówek 2 Znak"/>
    <w:basedOn w:val="Domylnaczcionkaakapitu"/>
    <w:link w:val="Nagwek2"/>
    <w:uiPriority w:val="9"/>
    <w:rsid w:val="00911D3B"/>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911D3B"/>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qFormat/>
    <w:rsid w:val="00911D3B"/>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uiPriority w:val="9"/>
    <w:rsid w:val="00911D3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911D3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11D3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11D3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11D3B"/>
    <w:rPr>
      <w:rFonts w:ascii="Arial" w:eastAsia="Times New Roman" w:hAnsi="Arial" w:cs="Arial"/>
      <w:lang w:eastAsia="pl-PL"/>
    </w:rPr>
  </w:style>
  <w:style w:type="numbering" w:customStyle="1" w:styleId="Bezlisty1">
    <w:name w:val="Bez listy1"/>
    <w:next w:val="Bezlisty"/>
    <w:uiPriority w:val="99"/>
    <w:semiHidden/>
    <w:unhideWhenUsed/>
    <w:rsid w:val="00911D3B"/>
  </w:style>
  <w:style w:type="character" w:customStyle="1" w:styleId="TekstdymkaZnak">
    <w:name w:val="Tekst dymka Znak"/>
    <w:link w:val="Tekstdymka"/>
    <w:qFormat/>
    <w:rsid w:val="00911D3B"/>
    <w:rPr>
      <w:rFonts w:ascii="Tahoma" w:hAnsi="Tahoma" w:cs="Tahoma"/>
      <w:sz w:val="16"/>
      <w:szCs w:val="16"/>
    </w:rPr>
  </w:style>
  <w:style w:type="character" w:customStyle="1" w:styleId="NagwekZnak">
    <w:name w:val="Nagłówek Znak"/>
    <w:basedOn w:val="Domylnaczcionkaakapitu"/>
    <w:link w:val="Nagwek"/>
    <w:qFormat/>
    <w:rsid w:val="00911D3B"/>
  </w:style>
  <w:style w:type="character" w:customStyle="1" w:styleId="StopkaZnak">
    <w:name w:val="Stopka Znak"/>
    <w:basedOn w:val="Domylnaczcionkaakapitu"/>
    <w:link w:val="Stopka"/>
    <w:uiPriority w:val="99"/>
    <w:qFormat/>
    <w:rsid w:val="00911D3B"/>
  </w:style>
  <w:style w:type="character" w:customStyle="1" w:styleId="TekstpodstawowywcityZnak">
    <w:name w:val="Tekst podstawowy wcięty Znak"/>
    <w:link w:val="Tekstpodstawowywcity"/>
    <w:qFormat/>
    <w:rsid w:val="00911D3B"/>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semiHidden/>
    <w:qFormat/>
    <w:rsid w:val="00911D3B"/>
  </w:style>
  <w:style w:type="character" w:customStyle="1" w:styleId="Tekstpodstawowy3Znak">
    <w:name w:val="Tekst podstawowy 3 Znak"/>
    <w:link w:val="Tekstpodstawowy3"/>
    <w:uiPriority w:val="99"/>
    <w:semiHidden/>
    <w:qFormat/>
    <w:rsid w:val="00911D3B"/>
    <w:rPr>
      <w:sz w:val="16"/>
      <w:szCs w:val="16"/>
    </w:rPr>
  </w:style>
  <w:style w:type="character" w:styleId="Numerstrony">
    <w:name w:val="page number"/>
    <w:basedOn w:val="Domylnaczcionkaakapitu"/>
    <w:qFormat/>
    <w:rsid w:val="00911D3B"/>
  </w:style>
  <w:style w:type="character" w:customStyle="1" w:styleId="WW8Num1z2">
    <w:name w:val="WW8Num1z2"/>
    <w:qFormat/>
    <w:rsid w:val="00911D3B"/>
  </w:style>
  <w:style w:type="character" w:customStyle="1" w:styleId="TytuZnak">
    <w:name w:val="Tytuł Znak"/>
    <w:aliases w:val="Znak Znak1, Znak Znak1"/>
    <w:link w:val="Tytu"/>
    <w:qFormat/>
    <w:rsid w:val="00911D3B"/>
    <w:rPr>
      <w:rFonts w:ascii="Arial" w:eastAsia="Times New Roman" w:hAnsi="Arial" w:cs="Times New Roman"/>
      <w:b/>
      <w:sz w:val="28"/>
      <w:szCs w:val="20"/>
    </w:rPr>
  </w:style>
  <w:style w:type="character" w:customStyle="1" w:styleId="ListLabel1">
    <w:name w:val="ListLabel 1"/>
    <w:qFormat/>
    <w:rsid w:val="00911D3B"/>
    <w:rPr>
      <w:rFonts w:ascii="Times New Roman" w:eastAsia="Times New Roman" w:hAnsi="Times New Roman" w:cs="Times New Roman"/>
      <w:strike w:val="0"/>
      <w:dstrike w:val="0"/>
      <w:sz w:val="24"/>
    </w:rPr>
  </w:style>
  <w:style w:type="character" w:customStyle="1" w:styleId="ListLabel2">
    <w:name w:val="ListLabel 2"/>
    <w:qFormat/>
    <w:rsid w:val="00911D3B"/>
    <w:rPr>
      <w:rFonts w:ascii="Times New Roman" w:hAnsi="Times New Roman"/>
      <w:b w:val="0"/>
      <w:i w:val="0"/>
      <w:sz w:val="24"/>
      <w:szCs w:val="18"/>
    </w:rPr>
  </w:style>
  <w:style w:type="character" w:customStyle="1" w:styleId="ListLabel3">
    <w:name w:val="ListLabel 3"/>
    <w:qFormat/>
    <w:rsid w:val="00911D3B"/>
    <w:rPr>
      <w:rFonts w:eastAsia="Calibri" w:cs="Times New Roman"/>
    </w:rPr>
  </w:style>
  <w:style w:type="character" w:customStyle="1" w:styleId="ListLabel4">
    <w:name w:val="ListLabel 4"/>
    <w:qFormat/>
    <w:rsid w:val="00911D3B"/>
    <w:rPr>
      <w:rFonts w:cs="Courier New"/>
    </w:rPr>
  </w:style>
  <w:style w:type="character" w:customStyle="1" w:styleId="ListLabel5">
    <w:name w:val="ListLabel 5"/>
    <w:qFormat/>
    <w:rsid w:val="00911D3B"/>
    <w:rPr>
      <w:rFonts w:cs="Courier New"/>
    </w:rPr>
  </w:style>
  <w:style w:type="character" w:customStyle="1" w:styleId="ListLabel6">
    <w:name w:val="ListLabel 6"/>
    <w:qFormat/>
    <w:rsid w:val="00911D3B"/>
    <w:rPr>
      <w:rFonts w:cs="Courier New"/>
    </w:rPr>
  </w:style>
  <w:style w:type="character" w:customStyle="1" w:styleId="ListLabel7">
    <w:name w:val="ListLabel 7"/>
    <w:qFormat/>
    <w:rsid w:val="00911D3B"/>
    <w:rPr>
      <w:rFonts w:eastAsia="Times New Roman"/>
    </w:rPr>
  </w:style>
  <w:style w:type="character" w:customStyle="1" w:styleId="ListLabel8">
    <w:name w:val="ListLabel 8"/>
    <w:qFormat/>
    <w:rsid w:val="00911D3B"/>
    <w:rPr>
      <w:i w:val="0"/>
      <w:iCs w:val="0"/>
    </w:rPr>
  </w:style>
  <w:style w:type="character" w:customStyle="1" w:styleId="ListLabel9">
    <w:name w:val="ListLabel 9"/>
    <w:qFormat/>
    <w:rsid w:val="00911D3B"/>
    <w:rPr>
      <w:rFonts w:ascii="Times New Roman" w:hAnsi="Times New Roman" w:cs="Times New Roman"/>
      <w:sz w:val="24"/>
    </w:rPr>
  </w:style>
  <w:style w:type="character" w:customStyle="1" w:styleId="ListLabel10">
    <w:name w:val="ListLabel 10"/>
    <w:qFormat/>
    <w:rsid w:val="00911D3B"/>
    <w:rPr>
      <w:rFonts w:ascii="Times New Roman" w:eastAsia="Times New Roman" w:hAnsi="Times New Roman"/>
      <w:sz w:val="24"/>
    </w:rPr>
  </w:style>
  <w:style w:type="character" w:customStyle="1" w:styleId="ListLabel11">
    <w:name w:val="ListLabel 11"/>
    <w:qFormat/>
    <w:rsid w:val="00911D3B"/>
    <w:rPr>
      <w:rFonts w:cs="Courier New"/>
    </w:rPr>
  </w:style>
  <w:style w:type="character" w:customStyle="1" w:styleId="ListLabel12">
    <w:name w:val="ListLabel 12"/>
    <w:qFormat/>
    <w:rsid w:val="00911D3B"/>
    <w:rPr>
      <w:rFonts w:cs="Courier New"/>
    </w:rPr>
  </w:style>
  <w:style w:type="character" w:customStyle="1" w:styleId="ListLabel13">
    <w:name w:val="ListLabel 13"/>
    <w:qFormat/>
    <w:rsid w:val="00911D3B"/>
    <w:rPr>
      <w:rFonts w:cs="Courier New"/>
    </w:rPr>
  </w:style>
  <w:style w:type="character" w:customStyle="1" w:styleId="ListLabel14">
    <w:name w:val="ListLabel 14"/>
    <w:qFormat/>
    <w:rsid w:val="00911D3B"/>
    <w:rPr>
      <w:rFonts w:cs="Courier New"/>
    </w:rPr>
  </w:style>
  <w:style w:type="character" w:customStyle="1" w:styleId="ListLabel15">
    <w:name w:val="ListLabel 15"/>
    <w:qFormat/>
    <w:rsid w:val="00911D3B"/>
    <w:rPr>
      <w:rFonts w:cs="Courier New"/>
    </w:rPr>
  </w:style>
  <w:style w:type="character" w:customStyle="1" w:styleId="ListLabel16">
    <w:name w:val="ListLabel 16"/>
    <w:qFormat/>
    <w:rsid w:val="00911D3B"/>
    <w:rPr>
      <w:rFonts w:cs="Courier New"/>
    </w:rPr>
  </w:style>
  <w:style w:type="character" w:customStyle="1" w:styleId="ListLabel17">
    <w:name w:val="ListLabel 17"/>
    <w:qFormat/>
    <w:rsid w:val="00911D3B"/>
    <w:rPr>
      <w:sz w:val="24"/>
    </w:rPr>
  </w:style>
  <w:style w:type="character" w:customStyle="1" w:styleId="ListLabel24">
    <w:name w:val="ListLabel 24"/>
    <w:qFormat/>
    <w:rsid w:val="00911D3B"/>
    <w:rPr>
      <w:rFonts w:cs="Times New Roman"/>
    </w:rPr>
  </w:style>
  <w:style w:type="character" w:customStyle="1" w:styleId="ListLabel25">
    <w:name w:val="ListLabel 25"/>
    <w:qFormat/>
    <w:rsid w:val="00911D3B"/>
    <w:rPr>
      <w:rFonts w:cs="Symbol"/>
    </w:rPr>
  </w:style>
  <w:style w:type="character" w:customStyle="1" w:styleId="ListLabel26">
    <w:name w:val="ListLabel 26"/>
    <w:qFormat/>
    <w:rsid w:val="00911D3B"/>
    <w:rPr>
      <w:rFonts w:ascii="Times New Roman" w:eastAsia="Times New Roman" w:hAnsi="Times New Roman" w:cs="Times New Roman"/>
      <w:strike w:val="0"/>
      <w:dstrike w:val="0"/>
      <w:sz w:val="24"/>
    </w:rPr>
  </w:style>
  <w:style w:type="character" w:customStyle="1" w:styleId="ListLabel27">
    <w:name w:val="ListLabel 27"/>
    <w:qFormat/>
    <w:rsid w:val="00911D3B"/>
    <w:rPr>
      <w:rFonts w:ascii="Times New Roman" w:hAnsi="Times New Roman"/>
      <w:b w:val="0"/>
      <w:i w:val="0"/>
      <w:sz w:val="24"/>
      <w:szCs w:val="18"/>
    </w:rPr>
  </w:style>
  <w:style w:type="character" w:customStyle="1" w:styleId="ListLabel28">
    <w:name w:val="ListLabel 28"/>
    <w:qFormat/>
    <w:rsid w:val="00911D3B"/>
    <w:rPr>
      <w:rFonts w:eastAsia="Calibri" w:cs="Times New Roman"/>
    </w:rPr>
  </w:style>
  <w:style w:type="character" w:customStyle="1" w:styleId="ListLabel29">
    <w:name w:val="ListLabel 29"/>
    <w:qFormat/>
    <w:rsid w:val="00911D3B"/>
    <w:rPr>
      <w:rFonts w:cs="Symbol"/>
    </w:rPr>
  </w:style>
  <w:style w:type="character" w:customStyle="1" w:styleId="ListLabel30">
    <w:name w:val="ListLabel 30"/>
    <w:qFormat/>
    <w:rsid w:val="00911D3B"/>
    <w:rPr>
      <w:rFonts w:cs="Courier New"/>
    </w:rPr>
  </w:style>
  <w:style w:type="character" w:customStyle="1" w:styleId="ListLabel31">
    <w:name w:val="ListLabel 31"/>
    <w:qFormat/>
    <w:rsid w:val="00911D3B"/>
    <w:rPr>
      <w:rFonts w:cs="Wingdings"/>
    </w:rPr>
  </w:style>
  <w:style w:type="character" w:customStyle="1" w:styleId="ListLabel32">
    <w:name w:val="ListLabel 32"/>
    <w:qFormat/>
    <w:rsid w:val="00911D3B"/>
    <w:rPr>
      <w:rFonts w:cs="Symbol"/>
    </w:rPr>
  </w:style>
  <w:style w:type="character" w:customStyle="1" w:styleId="ListLabel33">
    <w:name w:val="ListLabel 33"/>
    <w:qFormat/>
    <w:rsid w:val="00911D3B"/>
    <w:rPr>
      <w:rFonts w:cs="Courier New"/>
    </w:rPr>
  </w:style>
  <w:style w:type="character" w:customStyle="1" w:styleId="ListLabel34">
    <w:name w:val="ListLabel 34"/>
    <w:qFormat/>
    <w:rsid w:val="00911D3B"/>
    <w:rPr>
      <w:rFonts w:cs="Wingdings"/>
    </w:rPr>
  </w:style>
  <w:style w:type="character" w:customStyle="1" w:styleId="ListLabel35">
    <w:name w:val="ListLabel 35"/>
    <w:qFormat/>
    <w:rsid w:val="00911D3B"/>
    <w:rPr>
      <w:rFonts w:cs="Symbol"/>
    </w:rPr>
  </w:style>
  <w:style w:type="character" w:customStyle="1" w:styleId="ListLabel36">
    <w:name w:val="ListLabel 36"/>
    <w:qFormat/>
    <w:rsid w:val="00911D3B"/>
    <w:rPr>
      <w:rFonts w:cs="Courier New"/>
    </w:rPr>
  </w:style>
  <w:style w:type="character" w:customStyle="1" w:styleId="ListLabel37">
    <w:name w:val="ListLabel 37"/>
    <w:qFormat/>
    <w:rsid w:val="00911D3B"/>
    <w:rPr>
      <w:rFonts w:cs="Wingdings"/>
    </w:rPr>
  </w:style>
  <w:style w:type="character" w:customStyle="1" w:styleId="ListLabel38">
    <w:name w:val="ListLabel 38"/>
    <w:qFormat/>
    <w:rsid w:val="00911D3B"/>
    <w:rPr>
      <w:rFonts w:ascii="Times New Roman" w:hAnsi="Times New Roman" w:cs="Times New Roman"/>
      <w:sz w:val="24"/>
    </w:rPr>
  </w:style>
  <w:style w:type="character" w:customStyle="1" w:styleId="ListLabel39">
    <w:name w:val="ListLabel 39"/>
    <w:qFormat/>
    <w:rsid w:val="00911D3B"/>
    <w:rPr>
      <w:rFonts w:ascii="Times New Roman" w:eastAsia="Times New Roman" w:hAnsi="Times New Roman"/>
      <w:sz w:val="24"/>
    </w:rPr>
  </w:style>
  <w:style w:type="character" w:customStyle="1" w:styleId="ListLabel40">
    <w:name w:val="ListLabel 40"/>
    <w:qFormat/>
    <w:rsid w:val="00911D3B"/>
    <w:rPr>
      <w:rFonts w:ascii="Times New Roman" w:hAnsi="Times New Roman" w:cs="Symbol"/>
      <w:sz w:val="24"/>
    </w:rPr>
  </w:style>
  <w:style w:type="character" w:customStyle="1" w:styleId="ListLabel41">
    <w:name w:val="ListLabel 41"/>
    <w:qFormat/>
    <w:rsid w:val="00911D3B"/>
    <w:rPr>
      <w:rFonts w:cs="Courier New"/>
    </w:rPr>
  </w:style>
  <w:style w:type="character" w:customStyle="1" w:styleId="ListLabel42">
    <w:name w:val="ListLabel 42"/>
    <w:qFormat/>
    <w:rsid w:val="00911D3B"/>
    <w:rPr>
      <w:rFonts w:cs="Wingdings"/>
    </w:rPr>
  </w:style>
  <w:style w:type="character" w:customStyle="1" w:styleId="ListLabel43">
    <w:name w:val="ListLabel 43"/>
    <w:qFormat/>
    <w:rsid w:val="00911D3B"/>
    <w:rPr>
      <w:rFonts w:cs="Symbol"/>
    </w:rPr>
  </w:style>
  <w:style w:type="character" w:customStyle="1" w:styleId="ListLabel44">
    <w:name w:val="ListLabel 44"/>
    <w:qFormat/>
    <w:rsid w:val="00911D3B"/>
    <w:rPr>
      <w:rFonts w:cs="Courier New"/>
    </w:rPr>
  </w:style>
  <w:style w:type="character" w:customStyle="1" w:styleId="ListLabel45">
    <w:name w:val="ListLabel 45"/>
    <w:qFormat/>
    <w:rsid w:val="00911D3B"/>
    <w:rPr>
      <w:rFonts w:cs="Wingdings"/>
    </w:rPr>
  </w:style>
  <w:style w:type="character" w:customStyle="1" w:styleId="ListLabel46">
    <w:name w:val="ListLabel 46"/>
    <w:qFormat/>
    <w:rsid w:val="00911D3B"/>
    <w:rPr>
      <w:rFonts w:cs="Symbol"/>
    </w:rPr>
  </w:style>
  <w:style w:type="character" w:customStyle="1" w:styleId="ListLabel47">
    <w:name w:val="ListLabel 47"/>
    <w:qFormat/>
    <w:rsid w:val="00911D3B"/>
    <w:rPr>
      <w:rFonts w:cs="Courier New"/>
    </w:rPr>
  </w:style>
  <w:style w:type="character" w:customStyle="1" w:styleId="ListLabel48">
    <w:name w:val="ListLabel 48"/>
    <w:qFormat/>
    <w:rsid w:val="00911D3B"/>
    <w:rPr>
      <w:rFonts w:cs="Wingdings"/>
    </w:rPr>
  </w:style>
  <w:style w:type="character" w:customStyle="1" w:styleId="ListLabel49">
    <w:name w:val="ListLabel 49"/>
    <w:qFormat/>
    <w:rsid w:val="00911D3B"/>
    <w:rPr>
      <w:rFonts w:ascii="Times New Roman" w:hAnsi="Times New Roman" w:cs="Symbol"/>
      <w:sz w:val="24"/>
    </w:rPr>
  </w:style>
  <w:style w:type="character" w:customStyle="1" w:styleId="ListLabel50">
    <w:name w:val="ListLabel 50"/>
    <w:qFormat/>
    <w:rsid w:val="00911D3B"/>
    <w:rPr>
      <w:rFonts w:cs="Courier New"/>
    </w:rPr>
  </w:style>
  <w:style w:type="character" w:customStyle="1" w:styleId="ListLabel51">
    <w:name w:val="ListLabel 51"/>
    <w:qFormat/>
    <w:rsid w:val="00911D3B"/>
    <w:rPr>
      <w:rFonts w:cs="Wingdings"/>
    </w:rPr>
  </w:style>
  <w:style w:type="character" w:customStyle="1" w:styleId="ListLabel52">
    <w:name w:val="ListLabel 52"/>
    <w:qFormat/>
    <w:rsid w:val="00911D3B"/>
    <w:rPr>
      <w:rFonts w:cs="Symbol"/>
    </w:rPr>
  </w:style>
  <w:style w:type="character" w:customStyle="1" w:styleId="ListLabel53">
    <w:name w:val="ListLabel 53"/>
    <w:qFormat/>
    <w:rsid w:val="00911D3B"/>
    <w:rPr>
      <w:rFonts w:cs="Courier New"/>
    </w:rPr>
  </w:style>
  <w:style w:type="character" w:customStyle="1" w:styleId="ListLabel54">
    <w:name w:val="ListLabel 54"/>
    <w:qFormat/>
    <w:rsid w:val="00911D3B"/>
    <w:rPr>
      <w:rFonts w:cs="Wingdings"/>
    </w:rPr>
  </w:style>
  <w:style w:type="character" w:customStyle="1" w:styleId="ListLabel55">
    <w:name w:val="ListLabel 55"/>
    <w:qFormat/>
    <w:rsid w:val="00911D3B"/>
    <w:rPr>
      <w:rFonts w:cs="Symbol"/>
    </w:rPr>
  </w:style>
  <w:style w:type="character" w:customStyle="1" w:styleId="ListLabel56">
    <w:name w:val="ListLabel 56"/>
    <w:qFormat/>
    <w:rsid w:val="00911D3B"/>
    <w:rPr>
      <w:rFonts w:cs="Courier New"/>
    </w:rPr>
  </w:style>
  <w:style w:type="character" w:customStyle="1" w:styleId="ListLabel57">
    <w:name w:val="ListLabel 57"/>
    <w:qFormat/>
    <w:rsid w:val="00911D3B"/>
    <w:rPr>
      <w:rFonts w:cs="Wingdings"/>
    </w:rPr>
  </w:style>
  <w:style w:type="character" w:customStyle="1" w:styleId="ListLabel58">
    <w:name w:val="ListLabel 58"/>
    <w:qFormat/>
    <w:rsid w:val="00911D3B"/>
    <w:rPr>
      <w:rFonts w:cs="Courier New"/>
    </w:rPr>
  </w:style>
  <w:style w:type="character" w:customStyle="1" w:styleId="ListLabel59">
    <w:name w:val="ListLabel 59"/>
    <w:qFormat/>
    <w:rsid w:val="00911D3B"/>
    <w:rPr>
      <w:rFonts w:cs="Courier New"/>
    </w:rPr>
  </w:style>
  <w:style w:type="character" w:customStyle="1" w:styleId="ListLabel60">
    <w:name w:val="ListLabel 60"/>
    <w:qFormat/>
    <w:rsid w:val="00911D3B"/>
    <w:rPr>
      <w:rFonts w:cs="Courier New"/>
    </w:rPr>
  </w:style>
  <w:style w:type="character" w:customStyle="1" w:styleId="ListLabel61">
    <w:name w:val="ListLabel 61"/>
    <w:qFormat/>
    <w:rsid w:val="00911D3B"/>
    <w:rPr>
      <w:rFonts w:cs="Courier New"/>
    </w:rPr>
  </w:style>
  <w:style w:type="character" w:customStyle="1" w:styleId="ListLabel62">
    <w:name w:val="ListLabel 62"/>
    <w:qFormat/>
    <w:rsid w:val="00911D3B"/>
    <w:rPr>
      <w:rFonts w:cs="Courier New"/>
    </w:rPr>
  </w:style>
  <w:style w:type="character" w:customStyle="1" w:styleId="ListLabel63">
    <w:name w:val="ListLabel 63"/>
    <w:qFormat/>
    <w:rsid w:val="00911D3B"/>
    <w:rPr>
      <w:rFonts w:cs="Courier New"/>
    </w:rPr>
  </w:style>
  <w:style w:type="character" w:customStyle="1" w:styleId="ListLabel64">
    <w:name w:val="ListLabel 64"/>
    <w:qFormat/>
    <w:rsid w:val="00911D3B"/>
    <w:rPr>
      <w:rFonts w:ascii="Times New Roman" w:hAnsi="Times New Roman"/>
      <w:sz w:val="24"/>
    </w:rPr>
  </w:style>
  <w:style w:type="character" w:customStyle="1" w:styleId="ListLabel65">
    <w:name w:val="ListLabel 65"/>
    <w:qFormat/>
    <w:rsid w:val="00911D3B"/>
    <w:rPr>
      <w:rFonts w:cs="Symbol"/>
      <w:sz w:val="22"/>
    </w:rPr>
  </w:style>
  <w:style w:type="character" w:customStyle="1" w:styleId="ListLabel66">
    <w:name w:val="ListLabel 66"/>
    <w:qFormat/>
    <w:rsid w:val="00911D3B"/>
    <w:rPr>
      <w:rFonts w:cs="Courier New"/>
    </w:rPr>
  </w:style>
  <w:style w:type="character" w:customStyle="1" w:styleId="ListLabel67">
    <w:name w:val="ListLabel 67"/>
    <w:qFormat/>
    <w:rsid w:val="00911D3B"/>
    <w:rPr>
      <w:rFonts w:cs="Wingdings"/>
    </w:rPr>
  </w:style>
  <w:style w:type="character" w:customStyle="1" w:styleId="ListLabel68">
    <w:name w:val="ListLabel 68"/>
    <w:qFormat/>
    <w:rsid w:val="00911D3B"/>
    <w:rPr>
      <w:rFonts w:cs="Symbol"/>
    </w:rPr>
  </w:style>
  <w:style w:type="character" w:customStyle="1" w:styleId="ListLabel69">
    <w:name w:val="ListLabel 69"/>
    <w:qFormat/>
    <w:rsid w:val="00911D3B"/>
    <w:rPr>
      <w:rFonts w:cs="Courier New"/>
    </w:rPr>
  </w:style>
  <w:style w:type="character" w:customStyle="1" w:styleId="ListLabel70">
    <w:name w:val="ListLabel 70"/>
    <w:qFormat/>
    <w:rsid w:val="00911D3B"/>
    <w:rPr>
      <w:rFonts w:cs="Wingdings"/>
    </w:rPr>
  </w:style>
  <w:style w:type="character" w:customStyle="1" w:styleId="ListLabel71">
    <w:name w:val="ListLabel 71"/>
    <w:qFormat/>
    <w:rsid w:val="00911D3B"/>
    <w:rPr>
      <w:rFonts w:cs="Symbol"/>
    </w:rPr>
  </w:style>
  <w:style w:type="character" w:customStyle="1" w:styleId="ListLabel72">
    <w:name w:val="ListLabel 72"/>
    <w:qFormat/>
    <w:rsid w:val="00911D3B"/>
    <w:rPr>
      <w:rFonts w:cs="Courier New"/>
    </w:rPr>
  </w:style>
  <w:style w:type="character" w:customStyle="1" w:styleId="ListLabel73">
    <w:name w:val="ListLabel 73"/>
    <w:qFormat/>
    <w:rsid w:val="00911D3B"/>
    <w:rPr>
      <w:rFonts w:cs="Wingdings"/>
    </w:rPr>
  </w:style>
  <w:style w:type="character" w:customStyle="1" w:styleId="ListLabel74">
    <w:name w:val="ListLabel 74"/>
    <w:qFormat/>
    <w:rsid w:val="00911D3B"/>
    <w:rPr>
      <w:rFonts w:cs="Symbol"/>
    </w:rPr>
  </w:style>
  <w:style w:type="character" w:customStyle="1" w:styleId="ListLabel75">
    <w:name w:val="ListLabel 75"/>
    <w:qFormat/>
    <w:rsid w:val="00911D3B"/>
    <w:rPr>
      <w:rFonts w:ascii="Times New Roman" w:eastAsia="Times New Roman" w:hAnsi="Times New Roman" w:cs="Times New Roman"/>
      <w:strike w:val="0"/>
      <w:dstrike w:val="0"/>
      <w:sz w:val="24"/>
    </w:rPr>
  </w:style>
  <w:style w:type="character" w:customStyle="1" w:styleId="ListLabel76">
    <w:name w:val="ListLabel 76"/>
    <w:qFormat/>
    <w:rsid w:val="00911D3B"/>
    <w:rPr>
      <w:rFonts w:ascii="Times New Roman" w:hAnsi="Times New Roman"/>
      <w:b w:val="0"/>
      <w:i w:val="0"/>
      <w:sz w:val="24"/>
      <w:szCs w:val="18"/>
    </w:rPr>
  </w:style>
  <w:style w:type="character" w:customStyle="1" w:styleId="ListLabel77">
    <w:name w:val="ListLabel 77"/>
    <w:qFormat/>
    <w:rsid w:val="00911D3B"/>
    <w:rPr>
      <w:rFonts w:ascii="Times New Roman" w:hAnsi="Times New Roman"/>
      <w:sz w:val="24"/>
    </w:rPr>
  </w:style>
  <w:style w:type="character" w:customStyle="1" w:styleId="ListLabel78">
    <w:name w:val="ListLabel 78"/>
    <w:qFormat/>
    <w:rsid w:val="00911D3B"/>
    <w:rPr>
      <w:rFonts w:ascii="Times New Roman" w:hAnsi="Times New Roman" w:cs="Symbol"/>
      <w:sz w:val="24"/>
    </w:rPr>
  </w:style>
  <w:style w:type="character" w:customStyle="1" w:styleId="ListLabel79">
    <w:name w:val="ListLabel 79"/>
    <w:qFormat/>
    <w:rsid w:val="00911D3B"/>
    <w:rPr>
      <w:rFonts w:cs="Courier New"/>
    </w:rPr>
  </w:style>
  <w:style w:type="character" w:customStyle="1" w:styleId="ListLabel80">
    <w:name w:val="ListLabel 80"/>
    <w:qFormat/>
    <w:rsid w:val="00911D3B"/>
    <w:rPr>
      <w:rFonts w:cs="Wingdings"/>
    </w:rPr>
  </w:style>
  <w:style w:type="character" w:customStyle="1" w:styleId="ListLabel81">
    <w:name w:val="ListLabel 81"/>
    <w:qFormat/>
    <w:rsid w:val="00911D3B"/>
    <w:rPr>
      <w:rFonts w:cs="Symbol"/>
    </w:rPr>
  </w:style>
  <w:style w:type="character" w:customStyle="1" w:styleId="ListLabel82">
    <w:name w:val="ListLabel 82"/>
    <w:qFormat/>
    <w:rsid w:val="00911D3B"/>
    <w:rPr>
      <w:rFonts w:cs="Courier New"/>
    </w:rPr>
  </w:style>
  <w:style w:type="character" w:customStyle="1" w:styleId="ListLabel83">
    <w:name w:val="ListLabel 83"/>
    <w:qFormat/>
    <w:rsid w:val="00911D3B"/>
    <w:rPr>
      <w:rFonts w:cs="Wingdings"/>
    </w:rPr>
  </w:style>
  <w:style w:type="character" w:customStyle="1" w:styleId="ListLabel84">
    <w:name w:val="ListLabel 84"/>
    <w:qFormat/>
    <w:rsid w:val="00911D3B"/>
    <w:rPr>
      <w:rFonts w:cs="Symbol"/>
    </w:rPr>
  </w:style>
  <w:style w:type="character" w:customStyle="1" w:styleId="ListLabel85">
    <w:name w:val="ListLabel 85"/>
    <w:qFormat/>
    <w:rsid w:val="00911D3B"/>
    <w:rPr>
      <w:rFonts w:cs="Courier New"/>
    </w:rPr>
  </w:style>
  <w:style w:type="character" w:customStyle="1" w:styleId="ListLabel86">
    <w:name w:val="ListLabel 86"/>
    <w:qFormat/>
    <w:rsid w:val="00911D3B"/>
    <w:rPr>
      <w:rFonts w:cs="Wingdings"/>
    </w:rPr>
  </w:style>
  <w:style w:type="character" w:customStyle="1" w:styleId="ListLabel87">
    <w:name w:val="ListLabel 87"/>
    <w:qFormat/>
    <w:rsid w:val="00911D3B"/>
    <w:rPr>
      <w:rFonts w:ascii="Times New Roman" w:hAnsi="Times New Roman" w:cs="Symbol"/>
      <w:sz w:val="24"/>
    </w:rPr>
  </w:style>
  <w:style w:type="character" w:customStyle="1" w:styleId="ListLabel88">
    <w:name w:val="ListLabel 88"/>
    <w:qFormat/>
    <w:rsid w:val="00911D3B"/>
    <w:rPr>
      <w:rFonts w:cs="Courier New"/>
    </w:rPr>
  </w:style>
  <w:style w:type="character" w:customStyle="1" w:styleId="ListLabel89">
    <w:name w:val="ListLabel 89"/>
    <w:qFormat/>
    <w:rsid w:val="00911D3B"/>
    <w:rPr>
      <w:rFonts w:cs="Wingdings"/>
    </w:rPr>
  </w:style>
  <w:style w:type="character" w:customStyle="1" w:styleId="ListLabel90">
    <w:name w:val="ListLabel 90"/>
    <w:qFormat/>
    <w:rsid w:val="00911D3B"/>
    <w:rPr>
      <w:rFonts w:cs="Symbol"/>
    </w:rPr>
  </w:style>
  <w:style w:type="character" w:customStyle="1" w:styleId="ListLabel91">
    <w:name w:val="ListLabel 91"/>
    <w:qFormat/>
    <w:rsid w:val="00911D3B"/>
    <w:rPr>
      <w:rFonts w:cs="Courier New"/>
    </w:rPr>
  </w:style>
  <w:style w:type="character" w:customStyle="1" w:styleId="ListLabel92">
    <w:name w:val="ListLabel 92"/>
    <w:qFormat/>
    <w:rsid w:val="00911D3B"/>
    <w:rPr>
      <w:rFonts w:cs="Wingdings"/>
    </w:rPr>
  </w:style>
  <w:style w:type="character" w:customStyle="1" w:styleId="ListLabel93">
    <w:name w:val="ListLabel 93"/>
    <w:qFormat/>
    <w:rsid w:val="00911D3B"/>
    <w:rPr>
      <w:rFonts w:cs="Symbol"/>
    </w:rPr>
  </w:style>
  <w:style w:type="character" w:customStyle="1" w:styleId="ListLabel94">
    <w:name w:val="ListLabel 94"/>
    <w:qFormat/>
    <w:rsid w:val="00911D3B"/>
    <w:rPr>
      <w:rFonts w:cs="Courier New"/>
    </w:rPr>
  </w:style>
  <w:style w:type="character" w:customStyle="1" w:styleId="ListLabel95">
    <w:name w:val="ListLabel 95"/>
    <w:qFormat/>
    <w:rsid w:val="00911D3B"/>
    <w:rPr>
      <w:rFonts w:cs="Wingdings"/>
    </w:rPr>
  </w:style>
  <w:style w:type="character" w:customStyle="1" w:styleId="ListLabel96">
    <w:name w:val="ListLabel 96"/>
    <w:qFormat/>
    <w:rsid w:val="00911D3B"/>
    <w:rPr>
      <w:rFonts w:ascii="Times New Roman" w:hAnsi="Times New Roman" w:cs="Times New Roman"/>
      <w:sz w:val="24"/>
    </w:rPr>
  </w:style>
  <w:style w:type="character" w:customStyle="1" w:styleId="ListLabel97">
    <w:name w:val="ListLabel 97"/>
    <w:qFormat/>
    <w:rsid w:val="00911D3B"/>
    <w:rPr>
      <w:rFonts w:cs="Times New Roman"/>
    </w:rPr>
  </w:style>
  <w:style w:type="character" w:customStyle="1" w:styleId="ListLabel98">
    <w:name w:val="ListLabel 98"/>
    <w:qFormat/>
    <w:rsid w:val="00911D3B"/>
    <w:rPr>
      <w:rFonts w:cs="Times New Roman"/>
    </w:rPr>
  </w:style>
  <w:style w:type="character" w:customStyle="1" w:styleId="ListLabel99">
    <w:name w:val="ListLabel 99"/>
    <w:qFormat/>
    <w:rsid w:val="00911D3B"/>
    <w:rPr>
      <w:rFonts w:cs="Times New Roman"/>
    </w:rPr>
  </w:style>
  <w:style w:type="character" w:customStyle="1" w:styleId="ListLabel100">
    <w:name w:val="ListLabel 100"/>
    <w:qFormat/>
    <w:rsid w:val="00911D3B"/>
    <w:rPr>
      <w:rFonts w:cs="Times New Roman"/>
    </w:rPr>
  </w:style>
  <w:style w:type="character" w:customStyle="1" w:styleId="ListLabel101">
    <w:name w:val="ListLabel 101"/>
    <w:qFormat/>
    <w:rsid w:val="00911D3B"/>
    <w:rPr>
      <w:rFonts w:cs="Times New Roman"/>
    </w:rPr>
  </w:style>
  <w:style w:type="character" w:customStyle="1" w:styleId="ListLabel102">
    <w:name w:val="ListLabel 102"/>
    <w:qFormat/>
    <w:rsid w:val="00911D3B"/>
    <w:rPr>
      <w:rFonts w:cs="Times New Roman"/>
    </w:rPr>
  </w:style>
  <w:style w:type="character" w:customStyle="1" w:styleId="ListLabel103">
    <w:name w:val="ListLabel 103"/>
    <w:qFormat/>
    <w:rsid w:val="00911D3B"/>
    <w:rPr>
      <w:rFonts w:cs="Times New Roman"/>
    </w:rPr>
  </w:style>
  <w:style w:type="character" w:customStyle="1" w:styleId="ListLabel104">
    <w:name w:val="ListLabel 104"/>
    <w:qFormat/>
    <w:rsid w:val="00911D3B"/>
    <w:rPr>
      <w:rFonts w:cs="Times New Roman"/>
    </w:rPr>
  </w:style>
  <w:style w:type="character" w:customStyle="1" w:styleId="ListLabel105">
    <w:name w:val="ListLabel 105"/>
    <w:qFormat/>
    <w:rsid w:val="00911D3B"/>
    <w:rPr>
      <w:rFonts w:ascii="Times New Roman" w:hAnsi="Times New Roman"/>
      <w:i w:val="0"/>
      <w:iCs w:val="0"/>
      <w:sz w:val="24"/>
    </w:rPr>
  </w:style>
  <w:style w:type="character" w:customStyle="1" w:styleId="ListLabel106">
    <w:name w:val="ListLabel 106"/>
    <w:qFormat/>
    <w:rsid w:val="00911D3B"/>
    <w:rPr>
      <w:rFonts w:cs="Courier New"/>
    </w:rPr>
  </w:style>
  <w:style w:type="character" w:customStyle="1" w:styleId="ListLabel107">
    <w:name w:val="ListLabel 107"/>
    <w:qFormat/>
    <w:rsid w:val="00911D3B"/>
    <w:rPr>
      <w:rFonts w:cs="Courier New"/>
    </w:rPr>
  </w:style>
  <w:style w:type="character" w:customStyle="1" w:styleId="ListLabel108">
    <w:name w:val="ListLabel 108"/>
    <w:qFormat/>
    <w:rsid w:val="00911D3B"/>
    <w:rPr>
      <w:rFonts w:cs="Courier New"/>
    </w:rPr>
  </w:style>
  <w:style w:type="character" w:customStyle="1" w:styleId="ListLabel109">
    <w:name w:val="ListLabel 109"/>
    <w:qFormat/>
    <w:rsid w:val="00911D3B"/>
    <w:rPr>
      <w:rFonts w:cs="Symbol"/>
    </w:rPr>
  </w:style>
  <w:style w:type="paragraph" w:styleId="Nagwek">
    <w:name w:val="header"/>
    <w:basedOn w:val="Normalny"/>
    <w:next w:val="Tekstpodstawowy"/>
    <w:link w:val="NagwekZnak"/>
    <w:unhideWhenUsed/>
    <w:rsid w:val="00911D3B"/>
    <w:pPr>
      <w:tabs>
        <w:tab w:val="center" w:pos="4536"/>
        <w:tab w:val="right" w:pos="9072"/>
      </w:tabs>
      <w:spacing w:after="0" w:line="240" w:lineRule="auto"/>
    </w:pPr>
  </w:style>
  <w:style w:type="character" w:customStyle="1" w:styleId="NagwekZnak1">
    <w:name w:val="Nagłówek Znak1"/>
    <w:basedOn w:val="Domylnaczcionkaakapitu"/>
    <w:rsid w:val="00911D3B"/>
  </w:style>
  <w:style w:type="paragraph" w:styleId="Tekstpodstawowy">
    <w:name w:val="Body Text"/>
    <w:basedOn w:val="Normalny"/>
    <w:link w:val="TekstpodstawowyZnak"/>
    <w:rsid w:val="00911D3B"/>
    <w:pPr>
      <w:spacing w:after="140" w:line="276" w:lineRule="auto"/>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rsid w:val="00911D3B"/>
    <w:rPr>
      <w:rFonts w:ascii="Calibri" w:eastAsia="Times New Roman" w:hAnsi="Calibri" w:cs="Times New Roman"/>
      <w:lang w:eastAsia="pl-PL"/>
    </w:rPr>
  </w:style>
  <w:style w:type="paragraph" w:styleId="Lista">
    <w:name w:val="List"/>
    <w:basedOn w:val="Tekstpodstawowy"/>
    <w:rsid w:val="00911D3B"/>
    <w:rPr>
      <w:rFonts w:cs="Arial"/>
    </w:rPr>
  </w:style>
  <w:style w:type="paragraph" w:styleId="Legenda">
    <w:name w:val="caption"/>
    <w:basedOn w:val="Normalny"/>
    <w:qFormat/>
    <w:rsid w:val="00911D3B"/>
    <w:pPr>
      <w:suppressLineNumbers/>
      <w:spacing w:before="120" w:after="120" w:line="276" w:lineRule="auto"/>
    </w:pPr>
    <w:rPr>
      <w:rFonts w:ascii="Calibri" w:eastAsia="Times New Roman" w:hAnsi="Calibri" w:cs="Arial"/>
      <w:i/>
      <w:iCs/>
      <w:sz w:val="24"/>
      <w:szCs w:val="24"/>
      <w:lang w:eastAsia="pl-PL"/>
    </w:rPr>
  </w:style>
  <w:style w:type="paragraph" w:customStyle="1" w:styleId="Indeks">
    <w:name w:val="Indeks"/>
    <w:basedOn w:val="Normalny"/>
    <w:qFormat/>
    <w:rsid w:val="00911D3B"/>
    <w:pPr>
      <w:suppressLineNumbers/>
      <w:spacing w:after="200" w:line="276" w:lineRule="auto"/>
    </w:pPr>
    <w:rPr>
      <w:rFonts w:ascii="Calibri" w:eastAsia="Times New Roman" w:hAnsi="Calibri" w:cs="Arial"/>
      <w:lang w:eastAsia="pl-PL"/>
    </w:rPr>
  </w:style>
  <w:style w:type="paragraph" w:styleId="Tekstdymka">
    <w:name w:val="Balloon Text"/>
    <w:basedOn w:val="Normalny"/>
    <w:link w:val="TekstdymkaZnak"/>
    <w:unhideWhenUsed/>
    <w:qFormat/>
    <w:rsid w:val="00911D3B"/>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911D3B"/>
    <w:rPr>
      <w:rFonts w:ascii="Segoe UI" w:hAnsi="Segoe UI" w:cs="Segoe UI"/>
      <w:sz w:val="18"/>
      <w:szCs w:val="18"/>
    </w:rPr>
  </w:style>
  <w:style w:type="paragraph" w:styleId="Akapitzlist">
    <w:name w:val="List Paragraph"/>
    <w:aliases w:val="maz_wyliczenie,opis dzialania,K-P_odwolanie,A_wyliczenie,Akapit z listą 1,Table of contents numbered,Akapit z listą5,Numerowanie,BulletC,Wyliczanie,Obiekt,List Paragraph,normalny tekst,Akapit z listą31,Bullets,List Paragraph1,L1"/>
    <w:basedOn w:val="Normalny"/>
    <w:link w:val="AkapitzlistZnak"/>
    <w:uiPriority w:val="34"/>
    <w:qFormat/>
    <w:rsid w:val="00911D3B"/>
    <w:pPr>
      <w:spacing w:after="200" w:line="276" w:lineRule="auto"/>
      <w:ind w:left="720"/>
      <w:contextualSpacing/>
    </w:pPr>
    <w:rPr>
      <w:rFonts w:ascii="Calibri" w:eastAsia="Times New Roman" w:hAnsi="Calibri" w:cs="Times New Roman"/>
      <w:lang w:eastAsia="pl-PL"/>
    </w:rPr>
  </w:style>
  <w:style w:type="paragraph" w:styleId="Stopka">
    <w:name w:val="footer"/>
    <w:basedOn w:val="Normalny"/>
    <w:link w:val="StopkaZnak"/>
    <w:uiPriority w:val="99"/>
    <w:unhideWhenUsed/>
    <w:rsid w:val="00911D3B"/>
    <w:pPr>
      <w:tabs>
        <w:tab w:val="center" w:pos="4536"/>
        <w:tab w:val="right" w:pos="9072"/>
      </w:tabs>
      <w:spacing w:after="0" w:line="240" w:lineRule="auto"/>
    </w:pPr>
  </w:style>
  <w:style w:type="character" w:customStyle="1" w:styleId="StopkaZnak1">
    <w:name w:val="Stopka Znak1"/>
    <w:basedOn w:val="Domylnaczcionkaakapitu"/>
    <w:rsid w:val="00911D3B"/>
  </w:style>
  <w:style w:type="paragraph" w:styleId="Tekstpodstawowywcity">
    <w:name w:val="Body Text Indent"/>
    <w:basedOn w:val="Normalny"/>
    <w:link w:val="TekstpodstawowywcityZnak"/>
    <w:rsid w:val="00911D3B"/>
    <w:pPr>
      <w:spacing w:after="0" w:line="240" w:lineRule="auto"/>
      <w:ind w:left="187" w:hanging="187"/>
    </w:pPr>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uiPriority w:val="99"/>
    <w:semiHidden/>
    <w:rsid w:val="00911D3B"/>
  </w:style>
  <w:style w:type="paragraph" w:customStyle="1" w:styleId="Tekstpodstawowy21">
    <w:name w:val="Tekst podstawowy 21"/>
    <w:basedOn w:val="Normalny"/>
    <w:qFormat/>
    <w:rsid w:val="00911D3B"/>
    <w:pPr>
      <w:spacing w:after="0" w:line="240" w:lineRule="auto"/>
      <w:jc w:val="center"/>
    </w:pPr>
    <w:rPr>
      <w:rFonts w:ascii="Times New Roman" w:eastAsia="Times New Roman" w:hAnsi="Times New Roman" w:cs="Times New Roman"/>
      <w:b/>
      <w:sz w:val="36"/>
      <w:szCs w:val="20"/>
      <w:lang w:eastAsia="pl-PL"/>
    </w:rPr>
  </w:style>
  <w:style w:type="paragraph" w:styleId="NormalnyWeb">
    <w:name w:val="Normal (Web)"/>
    <w:basedOn w:val="Normalny"/>
    <w:uiPriority w:val="99"/>
    <w:qFormat/>
    <w:rsid w:val="00911D3B"/>
    <w:pPr>
      <w:spacing w:beforeAutospacing="1" w:after="200" w:afterAutospacing="1" w:line="240" w:lineRule="auto"/>
    </w:pPr>
    <w:rPr>
      <w:rFonts w:ascii="Arial Unicode MS" w:eastAsia="Arial Unicode MS" w:hAnsi="Arial Unicode MS" w:cs="Arial Unicode MS"/>
      <w:sz w:val="24"/>
      <w:szCs w:val="24"/>
      <w:lang w:eastAsia="pl-PL"/>
    </w:rPr>
  </w:style>
  <w:style w:type="paragraph" w:customStyle="1" w:styleId="Default">
    <w:name w:val="Default"/>
    <w:qFormat/>
    <w:rsid w:val="00911D3B"/>
    <w:pPr>
      <w:spacing w:after="0" w:line="240" w:lineRule="auto"/>
    </w:pPr>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qFormat/>
    <w:rsid w:val="00911D3B"/>
    <w:pPr>
      <w:spacing w:after="120" w:line="480" w:lineRule="auto"/>
      <w:ind w:left="283"/>
    </w:pPr>
  </w:style>
  <w:style w:type="character" w:customStyle="1" w:styleId="Tekstpodstawowywcity2Znak1">
    <w:name w:val="Tekst podstawowy wcięty 2 Znak1"/>
    <w:basedOn w:val="Domylnaczcionkaakapitu"/>
    <w:uiPriority w:val="99"/>
    <w:semiHidden/>
    <w:rsid w:val="00911D3B"/>
  </w:style>
  <w:style w:type="paragraph" w:customStyle="1" w:styleId="NormalnyPogrubienie">
    <w:name w:val="Normalny + Pogrubienie"/>
    <w:basedOn w:val="Tekstpodstawowy21"/>
    <w:qFormat/>
    <w:rsid w:val="00911D3B"/>
    <w:pPr>
      <w:ind w:left="708"/>
      <w:jc w:val="both"/>
    </w:pPr>
    <w:rPr>
      <w:sz w:val="24"/>
      <w:szCs w:val="24"/>
    </w:rPr>
  </w:style>
  <w:style w:type="paragraph" w:styleId="Tekstpodstawowy3">
    <w:name w:val="Body Text 3"/>
    <w:basedOn w:val="Normalny"/>
    <w:link w:val="Tekstpodstawowy3Znak"/>
    <w:uiPriority w:val="99"/>
    <w:semiHidden/>
    <w:unhideWhenUsed/>
    <w:qFormat/>
    <w:rsid w:val="00911D3B"/>
    <w:pPr>
      <w:spacing w:after="120" w:line="276" w:lineRule="auto"/>
    </w:pPr>
    <w:rPr>
      <w:sz w:val="16"/>
      <w:szCs w:val="16"/>
    </w:rPr>
  </w:style>
  <w:style w:type="character" w:customStyle="1" w:styleId="Tekstpodstawowy3Znak1">
    <w:name w:val="Tekst podstawowy 3 Znak1"/>
    <w:basedOn w:val="Domylnaczcionkaakapitu"/>
    <w:uiPriority w:val="99"/>
    <w:semiHidden/>
    <w:rsid w:val="00911D3B"/>
    <w:rPr>
      <w:sz w:val="16"/>
      <w:szCs w:val="16"/>
    </w:rPr>
  </w:style>
  <w:style w:type="paragraph" w:customStyle="1" w:styleId="Tekstpodstawowywcity21">
    <w:name w:val="Tekst podstawowy wcięty 21"/>
    <w:basedOn w:val="Normalny"/>
    <w:qFormat/>
    <w:rsid w:val="00911D3B"/>
    <w:pPr>
      <w:spacing w:after="0" w:line="300" w:lineRule="exact"/>
      <w:ind w:left="284" w:hanging="284"/>
    </w:pPr>
    <w:rPr>
      <w:rFonts w:ascii="Arial" w:eastAsia="Times New Roman" w:hAnsi="Arial" w:cs="Times New Roman"/>
      <w:sz w:val="24"/>
      <w:szCs w:val="20"/>
      <w:lang w:eastAsia="pl-PL"/>
    </w:rPr>
  </w:style>
  <w:style w:type="paragraph" w:customStyle="1" w:styleId="Tekstpodstawowy31">
    <w:name w:val="Tekst podstawowy 31"/>
    <w:basedOn w:val="Normalny"/>
    <w:qFormat/>
    <w:rsid w:val="00911D3B"/>
    <w:pPr>
      <w:spacing w:after="0" w:line="240" w:lineRule="auto"/>
      <w:jc w:val="both"/>
    </w:pPr>
    <w:rPr>
      <w:rFonts w:ascii="Times New Roman" w:eastAsia="Times New Roman" w:hAnsi="Times New Roman" w:cs="Times New Roman"/>
      <w:sz w:val="24"/>
      <w:szCs w:val="20"/>
      <w:lang w:eastAsia="pl-PL"/>
    </w:rPr>
  </w:style>
  <w:style w:type="paragraph" w:customStyle="1" w:styleId="Tekstpodstawowy32">
    <w:name w:val="Tekst podstawowy 32"/>
    <w:basedOn w:val="Normalny"/>
    <w:qFormat/>
    <w:rsid w:val="00911D3B"/>
    <w:pPr>
      <w:spacing w:after="0" w:line="240" w:lineRule="auto"/>
      <w:jc w:val="both"/>
    </w:pPr>
    <w:rPr>
      <w:rFonts w:ascii="Times New Roman" w:eastAsia="Times New Roman" w:hAnsi="Times New Roman" w:cs="Times New Roman"/>
      <w:sz w:val="24"/>
      <w:szCs w:val="20"/>
      <w:lang w:eastAsia="pl-PL"/>
    </w:rPr>
  </w:style>
  <w:style w:type="paragraph" w:customStyle="1" w:styleId="Styl">
    <w:name w:val="Styl"/>
    <w:uiPriority w:val="99"/>
    <w:qFormat/>
    <w:rsid w:val="00911D3B"/>
    <w:pPr>
      <w:widowControl w:val="0"/>
      <w:spacing w:after="0" w:line="240" w:lineRule="auto"/>
    </w:pPr>
    <w:rPr>
      <w:rFonts w:ascii="Times New Roman" w:eastAsia="Times New Roman" w:hAnsi="Times New Roman" w:cs="Times New Roman"/>
      <w:sz w:val="24"/>
      <w:szCs w:val="24"/>
      <w:lang w:eastAsia="pl-PL"/>
    </w:rPr>
  </w:style>
  <w:style w:type="paragraph" w:styleId="Tytu">
    <w:name w:val="Title"/>
    <w:aliases w:val="Znak, Znak"/>
    <w:basedOn w:val="Normalny"/>
    <w:link w:val="TytuZnak"/>
    <w:uiPriority w:val="99"/>
    <w:qFormat/>
    <w:rsid w:val="00911D3B"/>
    <w:pPr>
      <w:spacing w:after="0" w:line="240" w:lineRule="auto"/>
      <w:jc w:val="center"/>
    </w:pPr>
    <w:rPr>
      <w:rFonts w:ascii="Arial" w:eastAsia="Times New Roman" w:hAnsi="Arial" w:cs="Times New Roman"/>
      <w:b/>
      <w:sz w:val="28"/>
      <w:szCs w:val="20"/>
    </w:rPr>
  </w:style>
  <w:style w:type="character" w:customStyle="1" w:styleId="TytuZnak1">
    <w:name w:val="Tytuł Znak1"/>
    <w:aliases w:val="Znak Znak, Znak Znak"/>
    <w:basedOn w:val="Domylnaczcionkaakapitu"/>
    <w:uiPriority w:val="99"/>
    <w:rsid w:val="00911D3B"/>
    <w:rPr>
      <w:rFonts w:asciiTheme="majorHAnsi" w:eastAsiaTheme="majorEastAsia" w:hAnsiTheme="majorHAnsi" w:cstheme="majorBidi"/>
      <w:spacing w:val="-10"/>
      <w:kern w:val="28"/>
      <w:sz w:val="56"/>
      <w:szCs w:val="56"/>
    </w:rPr>
  </w:style>
  <w:style w:type="paragraph" w:styleId="Tekstpodstawowy2">
    <w:name w:val="Body Text 2"/>
    <w:basedOn w:val="Normalny"/>
    <w:link w:val="Tekstpodstawowy2Znak"/>
    <w:uiPriority w:val="99"/>
    <w:unhideWhenUsed/>
    <w:rsid w:val="00911D3B"/>
    <w:pPr>
      <w:spacing w:after="120" w:line="480" w:lineRule="auto"/>
    </w:pPr>
    <w:rPr>
      <w:rFonts w:ascii="Calibri" w:eastAsia="Calibri" w:hAnsi="Calibri" w:cs="Calibri"/>
      <w:lang w:eastAsia="pl-PL"/>
    </w:rPr>
  </w:style>
  <w:style w:type="character" w:customStyle="1" w:styleId="Tekstpodstawowy2Znak">
    <w:name w:val="Tekst podstawowy 2 Znak"/>
    <w:basedOn w:val="Domylnaczcionkaakapitu"/>
    <w:link w:val="Tekstpodstawowy2"/>
    <w:uiPriority w:val="99"/>
    <w:rsid w:val="00911D3B"/>
    <w:rPr>
      <w:rFonts w:ascii="Calibri" w:eastAsia="Calibri" w:hAnsi="Calibri" w:cs="Calibri"/>
      <w:lang w:eastAsia="pl-PL"/>
    </w:rPr>
  </w:style>
  <w:style w:type="character" w:customStyle="1" w:styleId="ListLabel116">
    <w:name w:val="ListLabel 116"/>
    <w:qFormat/>
    <w:rsid w:val="00911D3B"/>
    <w:rPr>
      <w:rFonts w:cs="Wingdings"/>
    </w:rPr>
  </w:style>
  <w:style w:type="character" w:styleId="Hipercze">
    <w:name w:val="Hyperlink"/>
    <w:basedOn w:val="Domylnaczcionkaakapitu"/>
    <w:unhideWhenUsed/>
    <w:rsid w:val="00911D3B"/>
    <w:rPr>
      <w:color w:val="0563C1" w:themeColor="hyperlink"/>
      <w:u w:val="single"/>
    </w:rPr>
  </w:style>
  <w:style w:type="character" w:styleId="Nierozpoznanawzmianka">
    <w:name w:val="Unresolved Mention"/>
    <w:basedOn w:val="Domylnaczcionkaakapitu"/>
    <w:uiPriority w:val="99"/>
    <w:semiHidden/>
    <w:unhideWhenUsed/>
    <w:rsid w:val="00911D3B"/>
    <w:rPr>
      <w:color w:val="605E5C"/>
      <w:shd w:val="clear" w:color="auto" w:fill="E1DFDD"/>
    </w:rPr>
  </w:style>
  <w:style w:type="paragraph" w:customStyle="1" w:styleId="ZnakZnak11">
    <w:name w:val="Znak Znak11"/>
    <w:basedOn w:val="Normalny"/>
    <w:rsid w:val="00911D3B"/>
    <w:pPr>
      <w:suppressAutoHyphens/>
      <w:spacing w:after="0" w:line="240" w:lineRule="auto"/>
    </w:pPr>
    <w:rPr>
      <w:rFonts w:ascii="Times New Roman" w:eastAsia="Times New Roman" w:hAnsi="Times New Roman" w:cs="Times New Roman"/>
      <w:sz w:val="24"/>
      <w:szCs w:val="24"/>
      <w:lang w:eastAsia="ar-SA"/>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List Paragraph Znak"/>
    <w:link w:val="Akapitzlist"/>
    <w:uiPriority w:val="34"/>
    <w:qFormat/>
    <w:locked/>
    <w:rsid w:val="00911D3B"/>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911D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1D3B"/>
    <w:rPr>
      <w:sz w:val="20"/>
      <w:szCs w:val="20"/>
    </w:rPr>
  </w:style>
  <w:style w:type="character" w:styleId="Odwoanieprzypisukocowego">
    <w:name w:val="endnote reference"/>
    <w:basedOn w:val="Domylnaczcionkaakapitu"/>
    <w:uiPriority w:val="99"/>
    <w:semiHidden/>
    <w:unhideWhenUsed/>
    <w:rsid w:val="00911D3B"/>
    <w:rPr>
      <w:vertAlign w:val="superscript"/>
    </w:rPr>
  </w:style>
  <w:style w:type="paragraph" w:customStyle="1" w:styleId="ZnakZnak2Znak">
    <w:name w:val="Znak Znak2 Znak"/>
    <w:basedOn w:val="Normalny"/>
    <w:rsid w:val="00911D3B"/>
    <w:pPr>
      <w:spacing w:after="0"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911D3B"/>
  </w:style>
  <w:style w:type="paragraph" w:styleId="Podtytu">
    <w:name w:val="Subtitle"/>
    <w:basedOn w:val="Normalny"/>
    <w:link w:val="PodtytuZnak"/>
    <w:qFormat/>
    <w:rsid w:val="00911D3B"/>
    <w:pPr>
      <w:spacing w:after="0" w:line="240" w:lineRule="auto"/>
    </w:pPr>
    <w:rPr>
      <w:rFonts w:ascii="Times New Roman" w:eastAsia="Times New Roman" w:hAnsi="Times New Roman" w:cs="Times New Roman"/>
      <w:sz w:val="24"/>
      <w:szCs w:val="20"/>
    </w:rPr>
  </w:style>
  <w:style w:type="character" w:customStyle="1" w:styleId="PodtytuZnak">
    <w:name w:val="Podtytuł Znak"/>
    <w:basedOn w:val="Domylnaczcionkaakapitu"/>
    <w:link w:val="Podtytu"/>
    <w:rsid w:val="00911D3B"/>
    <w:rPr>
      <w:rFonts w:ascii="Times New Roman" w:eastAsia="Times New Roman" w:hAnsi="Times New Roman" w:cs="Times New Roman"/>
      <w:sz w:val="24"/>
      <w:szCs w:val="20"/>
    </w:rPr>
  </w:style>
  <w:style w:type="numbering" w:customStyle="1" w:styleId="Bezlisty2">
    <w:name w:val="Bez listy2"/>
    <w:next w:val="Bezlisty"/>
    <w:uiPriority w:val="99"/>
    <w:semiHidden/>
    <w:unhideWhenUsed/>
    <w:rsid w:val="00911D3B"/>
  </w:style>
  <w:style w:type="character" w:customStyle="1" w:styleId="st">
    <w:name w:val="st"/>
    <w:basedOn w:val="Domylnaczcionkaakapitu"/>
    <w:rsid w:val="00911D3B"/>
  </w:style>
  <w:style w:type="character" w:customStyle="1" w:styleId="Nierozpoznanawzmianka1">
    <w:name w:val="Nierozpoznana wzmianka1"/>
    <w:uiPriority w:val="99"/>
    <w:semiHidden/>
    <w:unhideWhenUsed/>
    <w:rsid w:val="00911D3B"/>
    <w:rPr>
      <w:color w:val="605E5C"/>
      <w:shd w:val="clear" w:color="auto" w:fill="E1DFDD"/>
    </w:rPr>
  </w:style>
  <w:style w:type="paragraph" w:styleId="Spistreci1">
    <w:name w:val="toc 1"/>
    <w:basedOn w:val="Normalny"/>
    <w:next w:val="Normalny"/>
    <w:autoRedefine/>
    <w:uiPriority w:val="39"/>
    <w:unhideWhenUsed/>
    <w:rsid w:val="00911D3B"/>
    <w:pPr>
      <w:spacing w:before="120" w:after="120"/>
    </w:pPr>
    <w:rPr>
      <w:rFonts w:ascii="Calibri" w:eastAsia="Calibri" w:hAnsi="Calibri" w:cs="Calibri"/>
      <w:b/>
      <w:bCs/>
      <w:caps/>
      <w:sz w:val="20"/>
      <w:szCs w:val="20"/>
    </w:rPr>
  </w:style>
  <w:style w:type="paragraph" w:styleId="Spistreci2">
    <w:name w:val="toc 2"/>
    <w:basedOn w:val="Normalny"/>
    <w:next w:val="Normalny"/>
    <w:autoRedefine/>
    <w:uiPriority w:val="39"/>
    <w:unhideWhenUsed/>
    <w:rsid w:val="00911D3B"/>
    <w:pPr>
      <w:spacing w:after="0"/>
      <w:ind w:left="220"/>
    </w:pPr>
    <w:rPr>
      <w:rFonts w:ascii="Calibri" w:eastAsia="Calibri" w:hAnsi="Calibri" w:cs="Calibri"/>
      <w:smallCaps/>
      <w:sz w:val="20"/>
      <w:szCs w:val="20"/>
    </w:rPr>
  </w:style>
  <w:style w:type="paragraph" w:styleId="Spistreci3">
    <w:name w:val="toc 3"/>
    <w:basedOn w:val="Normalny"/>
    <w:next w:val="Normalny"/>
    <w:autoRedefine/>
    <w:uiPriority w:val="39"/>
    <w:unhideWhenUsed/>
    <w:rsid w:val="00911D3B"/>
    <w:pPr>
      <w:spacing w:after="0"/>
      <w:ind w:left="440"/>
    </w:pPr>
    <w:rPr>
      <w:rFonts w:ascii="Calibri" w:eastAsia="Calibri" w:hAnsi="Calibri" w:cs="Calibri"/>
      <w:i/>
      <w:iCs/>
      <w:sz w:val="20"/>
      <w:szCs w:val="20"/>
    </w:rPr>
  </w:style>
  <w:style w:type="paragraph" w:styleId="Spistreci4">
    <w:name w:val="toc 4"/>
    <w:basedOn w:val="Normalny"/>
    <w:next w:val="Normalny"/>
    <w:autoRedefine/>
    <w:uiPriority w:val="39"/>
    <w:unhideWhenUsed/>
    <w:rsid w:val="00911D3B"/>
    <w:pPr>
      <w:spacing w:after="0"/>
      <w:ind w:left="660"/>
    </w:pPr>
    <w:rPr>
      <w:rFonts w:ascii="Calibri" w:eastAsia="Calibri" w:hAnsi="Calibri" w:cs="Calibri"/>
      <w:sz w:val="18"/>
      <w:szCs w:val="18"/>
    </w:rPr>
  </w:style>
  <w:style w:type="paragraph" w:styleId="Spistreci5">
    <w:name w:val="toc 5"/>
    <w:basedOn w:val="Normalny"/>
    <w:next w:val="Normalny"/>
    <w:autoRedefine/>
    <w:uiPriority w:val="39"/>
    <w:unhideWhenUsed/>
    <w:rsid w:val="00911D3B"/>
    <w:pPr>
      <w:spacing w:after="0"/>
      <w:ind w:left="880"/>
    </w:pPr>
    <w:rPr>
      <w:rFonts w:ascii="Calibri" w:eastAsia="Calibri" w:hAnsi="Calibri" w:cs="Calibri"/>
      <w:sz w:val="18"/>
      <w:szCs w:val="18"/>
    </w:rPr>
  </w:style>
  <w:style w:type="paragraph" w:styleId="Spistreci6">
    <w:name w:val="toc 6"/>
    <w:basedOn w:val="Normalny"/>
    <w:next w:val="Normalny"/>
    <w:autoRedefine/>
    <w:uiPriority w:val="39"/>
    <w:unhideWhenUsed/>
    <w:rsid w:val="00911D3B"/>
    <w:pPr>
      <w:spacing w:after="0"/>
      <w:ind w:left="1100"/>
    </w:pPr>
    <w:rPr>
      <w:rFonts w:ascii="Calibri" w:eastAsia="Calibri" w:hAnsi="Calibri" w:cs="Calibri"/>
      <w:sz w:val="18"/>
      <w:szCs w:val="18"/>
    </w:rPr>
  </w:style>
  <w:style w:type="paragraph" w:styleId="Spistreci7">
    <w:name w:val="toc 7"/>
    <w:basedOn w:val="Normalny"/>
    <w:next w:val="Normalny"/>
    <w:autoRedefine/>
    <w:uiPriority w:val="39"/>
    <w:unhideWhenUsed/>
    <w:rsid w:val="00911D3B"/>
    <w:pPr>
      <w:spacing w:after="0"/>
      <w:ind w:left="1320"/>
    </w:pPr>
    <w:rPr>
      <w:rFonts w:ascii="Calibri" w:eastAsia="Calibri" w:hAnsi="Calibri" w:cs="Calibri"/>
      <w:sz w:val="18"/>
      <w:szCs w:val="18"/>
    </w:rPr>
  </w:style>
  <w:style w:type="paragraph" w:styleId="Spistreci8">
    <w:name w:val="toc 8"/>
    <w:basedOn w:val="Normalny"/>
    <w:next w:val="Normalny"/>
    <w:autoRedefine/>
    <w:uiPriority w:val="39"/>
    <w:unhideWhenUsed/>
    <w:rsid w:val="00911D3B"/>
    <w:pPr>
      <w:spacing w:after="0"/>
      <w:ind w:left="1540"/>
    </w:pPr>
    <w:rPr>
      <w:rFonts w:ascii="Calibri" w:eastAsia="Calibri" w:hAnsi="Calibri" w:cs="Calibri"/>
      <w:sz w:val="18"/>
      <w:szCs w:val="18"/>
    </w:rPr>
  </w:style>
  <w:style w:type="paragraph" w:styleId="Spistreci9">
    <w:name w:val="toc 9"/>
    <w:basedOn w:val="Normalny"/>
    <w:next w:val="Normalny"/>
    <w:autoRedefine/>
    <w:uiPriority w:val="39"/>
    <w:unhideWhenUsed/>
    <w:rsid w:val="00911D3B"/>
    <w:pPr>
      <w:spacing w:after="0"/>
      <w:ind w:left="1760"/>
    </w:pPr>
    <w:rPr>
      <w:rFonts w:ascii="Calibri" w:eastAsia="Calibri" w:hAnsi="Calibri" w:cs="Calibri"/>
      <w:sz w:val="18"/>
      <w:szCs w:val="18"/>
    </w:rPr>
  </w:style>
  <w:style w:type="table" w:styleId="Tabela-Siatka">
    <w:name w:val="Table Grid"/>
    <w:basedOn w:val="Standardowy"/>
    <w:uiPriority w:val="39"/>
    <w:rsid w:val="00911D3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911D3B"/>
    <w:rPr>
      <w:b/>
    </w:rPr>
  </w:style>
  <w:style w:type="character" w:customStyle="1" w:styleId="WW8Num2z0">
    <w:name w:val="WW8Num2z0"/>
    <w:rsid w:val="00911D3B"/>
    <w:rPr>
      <w:rFonts w:hint="default"/>
      <w:sz w:val="24"/>
      <w:szCs w:val="24"/>
    </w:rPr>
  </w:style>
  <w:style w:type="character" w:customStyle="1" w:styleId="WW8Num3z0">
    <w:name w:val="WW8Num3z0"/>
    <w:rsid w:val="00911D3B"/>
    <w:rPr>
      <w:rFonts w:hint="default"/>
      <w:b/>
      <w:sz w:val="24"/>
      <w:szCs w:val="24"/>
    </w:rPr>
  </w:style>
  <w:style w:type="character" w:customStyle="1" w:styleId="WW8Num4z0">
    <w:name w:val="WW8Num4z0"/>
    <w:rsid w:val="00911D3B"/>
    <w:rPr>
      <w:rFonts w:hint="default"/>
      <w:b/>
      <w:sz w:val="24"/>
      <w:szCs w:val="24"/>
    </w:rPr>
  </w:style>
  <w:style w:type="character" w:customStyle="1" w:styleId="WW8Num5z0">
    <w:name w:val="WW8Num5z0"/>
    <w:rsid w:val="00911D3B"/>
    <w:rPr>
      <w:rFonts w:hint="default"/>
      <w:b/>
      <w:sz w:val="24"/>
      <w:szCs w:val="24"/>
    </w:rPr>
  </w:style>
  <w:style w:type="character" w:customStyle="1" w:styleId="WW8Num6z0">
    <w:name w:val="WW8Num6z0"/>
    <w:rsid w:val="00911D3B"/>
    <w:rPr>
      <w:rFonts w:hint="default"/>
      <w:b/>
      <w:i w:val="0"/>
      <w:iCs w:val="0"/>
      <w:color w:val="000000"/>
      <w:sz w:val="24"/>
      <w:szCs w:val="24"/>
      <w:shd w:val="clear" w:color="auto" w:fill="auto"/>
    </w:rPr>
  </w:style>
  <w:style w:type="character" w:customStyle="1" w:styleId="WW8Num7z0">
    <w:name w:val="WW8Num7z0"/>
    <w:rsid w:val="00911D3B"/>
    <w:rPr>
      <w:rFonts w:hint="default"/>
      <w:sz w:val="24"/>
      <w:szCs w:val="24"/>
    </w:rPr>
  </w:style>
  <w:style w:type="character" w:customStyle="1" w:styleId="WW8Num8z0">
    <w:name w:val="WW8Num8z0"/>
    <w:rsid w:val="00911D3B"/>
    <w:rPr>
      <w:rFonts w:hint="default"/>
      <w:sz w:val="24"/>
      <w:szCs w:val="24"/>
    </w:rPr>
  </w:style>
  <w:style w:type="character" w:customStyle="1" w:styleId="WW8Num9z0">
    <w:name w:val="WW8Num9z0"/>
    <w:rsid w:val="00911D3B"/>
    <w:rPr>
      <w:rFonts w:hint="default"/>
      <w:b/>
      <w:sz w:val="24"/>
      <w:szCs w:val="24"/>
    </w:rPr>
  </w:style>
  <w:style w:type="character" w:customStyle="1" w:styleId="WW8Num10z0">
    <w:name w:val="WW8Num10z0"/>
    <w:rsid w:val="00911D3B"/>
    <w:rPr>
      <w:rFonts w:ascii="Times New Roman" w:hAnsi="Times New Roman" w:cs="Times New Roman" w:hint="default"/>
      <w:sz w:val="24"/>
      <w:szCs w:val="24"/>
      <w:lang w:val="pl-PL"/>
    </w:rPr>
  </w:style>
  <w:style w:type="character" w:customStyle="1" w:styleId="WW8Num11z0">
    <w:name w:val="WW8Num11z0"/>
    <w:rsid w:val="00911D3B"/>
    <w:rPr>
      <w:rFonts w:ascii="Symbol" w:hAnsi="Symbol" w:cs="Symbol" w:hint="default"/>
      <w:b/>
      <w:sz w:val="24"/>
      <w:szCs w:val="24"/>
    </w:rPr>
  </w:style>
  <w:style w:type="character" w:customStyle="1" w:styleId="WW8Num12z0">
    <w:name w:val="WW8Num12z0"/>
    <w:rsid w:val="00911D3B"/>
    <w:rPr>
      <w:rFonts w:hint="default"/>
      <w:b/>
      <w:sz w:val="24"/>
      <w:szCs w:val="24"/>
    </w:rPr>
  </w:style>
  <w:style w:type="character" w:customStyle="1" w:styleId="WW8Num13z0">
    <w:name w:val="WW8Num13z0"/>
    <w:rsid w:val="00911D3B"/>
    <w:rPr>
      <w:rFonts w:hint="default"/>
      <w:b/>
      <w:sz w:val="24"/>
      <w:szCs w:val="24"/>
    </w:rPr>
  </w:style>
  <w:style w:type="character" w:customStyle="1" w:styleId="WW8Num14z0">
    <w:name w:val="WW8Num14z0"/>
    <w:rsid w:val="00911D3B"/>
    <w:rPr>
      <w:rFonts w:hint="default"/>
      <w:sz w:val="24"/>
      <w:szCs w:val="24"/>
    </w:rPr>
  </w:style>
  <w:style w:type="character" w:customStyle="1" w:styleId="WW8Num15z0">
    <w:name w:val="WW8Num15z0"/>
    <w:rsid w:val="00911D3B"/>
    <w:rPr>
      <w:rFonts w:hint="default"/>
      <w:b/>
      <w:sz w:val="24"/>
      <w:szCs w:val="24"/>
    </w:rPr>
  </w:style>
  <w:style w:type="character" w:customStyle="1" w:styleId="WW8Num16z0">
    <w:name w:val="WW8Num16z0"/>
    <w:rsid w:val="00911D3B"/>
    <w:rPr>
      <w:rFonts w:hint="default"/>
      <w:spacing w:val="-1"/>
      <w:sz w:val="24"/>
      <w:szCs w:val="24"/>
    </w:rPr>
  </w:style>
  <w:style w:type="character" w:customStyle="1" w:styleId="WW8Num17z0">
    <w:name w:val="WW8Num17z0"/>
    <w:rsid w:val="00911D3B"/>
    <w:rPr>
      <w:rFonts w:hint="default"/>
      <w:bCs/>
      <w:sz w:val="24"/>
      <w:szCs w:val="24"/>
      <w:lang w:eastAsia="pl-PL" w:bidi="pl-PL"/>
    </w:rPr>
  </w:style>
  <w:style w:type="character" w:customStyle="1" w:styleId="WW8Num18z0">
    <w:name w:val="WW8Num18z0"/>
    <w:rsid w:val="00911D3B"/>
    <w:rPr>
      <w:rFonts w:hint="default"/>
      <w:bCs/>
      <w:sz w:val="22"/>
      <w:szCs w:val="22"/>
      <w:lang w:eastAsia="pl-PL" w:bidi="pl-PL"/>
    </w:rPr>
  </w:style>
  <w:style w:type="character" w:customStyle="1" w:styleId="WW8Num19z0">
    <w:name w:val="WW8Num19z0"/>
    <w:rsid w:val="00911D3B"/>
    <w:rPr>
      <w:rFonts w:ascii="Symbol" w:hAnsi="Symbol" w:cs="Symbol" w:hint="default"/>
      <w:sz w:val="24"/>
      <w:szCs w:val="24"/>
    </w:rPr>
  </w:style>
  <w:style w:type="character" w:customStyle="1" w:styleId="WW8Num20z0">
    <w:name w:val="WW8Num20z0"/>
    <w:rsid w:val="00911D3B"/>
    <w:rPr>
      <w:rFonts w:hint="default"/>
      <w:sz w:val="24"/>
      <w:szCs w:val="24"/>
    </w:rPr>
  </w:style>
  <w:style w:type="character" w:customStyle="1" w:styleId="WW8Num21z0">
    <w:name w:val="WW8Num21z0"/>
    <w:rsid w:val="00911D3B"/>
    <w:rPr>
      <w:rFonts w:hint="default"/>
      <w:b/>
      <w:sz w:val="24"/>
      <w:szCs w:val="24"/>
    </w:rPr>
  </w:style>
  <w:style w:type="character" w:customStyle="1" w:styleId="WW8Num22z0">
    <w:name w:val="WW8Num22z0"/>
    <w:rsid w:val="00911D3B"/>
    <w:rPr>
      <w:rFonts w:hint="default"/>
      <w:b/>
      <w:sz w:val="24"/>
      <w:szCs w:val="24"/>
    </w:rPr>
  </w:style>
  <w:style w:type="character" w:customStyle="1" w:styleId="WW8Num23z0">
    <w:name w:val="WW8Num23z0"/>
    <w:rsid w:val="00911D3B"/>
    <w:rPr>
      <w:rFonts w:eastAsia="Arial" w:hint="default"/>
      <w:b/>
      <w:sz w:val="24"/>
      <w:szCs w:val="24"/>
    </w:rPr>
  </w:style>
  <w:style w:type="character" w:customStyle="1" w:styleId="WW8Num24z0">
    <w:name w:val="WW8Num24z0"/>
    <w:rsid w:val="00911D3B"/>
    <w:rPr>
      <w:rFonts w:hint="default"/>
      <w:b/>
      <w:sz w:val="24"/>
      <w:szCs w:val="24"/>
    </w:rPr>
  </w:style>
  <w:style w:type="character" w:customStyle="1" w:styleId="WW8Num25z0">
    <w:name w:val="WW8Num25z0"/>
    <w:rsid w:val="00911D3B"/>
    <w:rPr>
      <w:rFonts w:hint="default"/>
    </w:rPr>
  </w:style>
  <w:style w:type="character" w:customStyle="1" w:styleId="WW8Num26z0">
    <w:name w:val="WW8Num26z0"/>
    <w:rsid w:val="00911D3B"/>
    <w:rPr>
      <w:rFonts w:hint="default"/>
      <w:spacing w:val="1"/>
      <w:sz w:val="24"/>
      <w:szCs w:val="24"/>
    </w:rPr>
  </w:style>
  <w:style w:type="character" w:customStyle="1" w:styleId="WW8Num27z0">
    <w:name w:val="WW8Num27z0"/>
    <w:rsid w:val="00911D3B"/>
    <w:rPr>
      <w:rFonts w:ascii="Times New Roman" w:hAnsi="Times New Roman" w:cs="Times New Roman" w:hint="default"/>
      <w:b/>
    </w:rPr>
  </w:style>
  <w:style w:type="character" w:customStyle="1" w:styleId="WW8Num28z0">
    <w:name w:val="WW8Num28z0"/>
    <w:rsid w:val="00911D3B"/>
    <w:rPr>
      <w:rFonts w:ascii="Times New Roman" w:eastAsia="SimSun" w:hAnsi="Times New Roman" w:cs="Times New Roman"/>
      <w:sz w:val="24"/>
      <w:szCs w:val="24"/>
    </w:rPr>
  </w:style>
  <w:style w:type="character" w:customStyle="1" w:styleId="WW8Num29z0">
    <w:name w:val="WW8Num29z0"/>
    <w:rsid w:val="00911D3B"/>
    <w:rPr>
      <w:rFonts w:hint="default"/>
      <w:b/>
      <w:sz w:val="24"/>
      <w:szCs w:val="24"/>
    </w:rPr>
  </w:style>
  <w:style w:type="character" w:customStyle="1" w:styleId="WW8Num30z0">
    <w:name w:val="WW8Num30z0"/>
    <w:rsid w:val="00911D3B"/>
    <w:rPr>
      <w:rFonts w:hint="default"/>
      <w:sz w:val="24"/>
      <w:szCs w:val="24"/>
    </w:rPr>
  </w:style>
  <w:style w:type="character" w:customStyle="1" w:styleId="WW8Num31z0">
    <w:name w:val="WW8Num31z0"/>
    <w:rsid w:val="00911D3B"/>
    <w:rPr>
      <w:rFonts w:ascii="Symbol" w:hAnsi="Symbol" w:cs="Symbol" w:hint="default"/>
      <w:sz w:val="24"/>
      <w:szCs w:val="24"/>
    </w:rPr>
  </w:style>
  <w:style w:type="character" w:customStyle="1" w:styleId="WW8Num32z0">
    <w:name w:val="WW8Num32z0"/>
    <w:rsid w:val="00911D3B"/>
    <w:rPr>
      <w:rFonts w:hint="default"/>
      <w:sz w:val="24"/>
      <w:szCs w:val="24"/>
    </w:rPr>
  </w:style>
  <w:style w:type="character" w:customStyle="1" w:styleId="WW8Num33z0">
    <w:name w:val="WW8Num33z0"/>
    <w:rsid w:val="00911D3B"/>
    <w:rPr>
      <w:rFonts w:hint="default"/>
      <w:sz w:val="24"/>
      <w:szCs w:val="24"/>
    </w:rPr>
  </w:style>
  <w:style w:type="character" w:customStyle="1" w:styleId="WW8Num34z0">
    <w:name w:val="WW8Num34z0"/>
    <w:rsid w:val="00911D3B"/>
    <w:rPr>
      <w:rFonts w:hint="default"/>
    </w:rPr>
  </w:style>
  <w:style w:type="character" w:customStyle="1" w:styleId="WW8Num35z0">
    <w:name w:val="WW8Num35z0"/>
    <w:rsid w:val="00911D3B"/>
    <w:rPr>
      <w:rFonts w:eastAsia="Arial" w:hint="default"/>
      <w:b/>
      <w:spacing w:val="-2"/>
      <w:sz w:val="24"/>
      <w:szCs w:val="24"/>
    </w:rPr>
  </w:style>
  <w:style w:type="character" w:customStyle="1" w:styleId="WW8Num36z0">
    <w:name w:val="WW8Num36z0"/>
    <w:rsid w:val="00911D3B"/>
    <w:rPr>
      <w:rFonts w:eastAsia="Arial" w:hint="default"/>
      <w:spacing w:val="-2"/>
      <w:sz w:val="24"/>
      <w:szCs w:val="24"/>
    </w:rPr>
  </w:style>
  <w:style w:type="character" w:customStyle="1" w:styleId="WW8Num37z0">
    <w:name w:val="WW8Num37z0"/>
    <w:rsid w:val="00911D3B"/>
    <w:rPr>
      <w:rFonts w:hint="default"/>
      <w:spacing w:val="-2"/>
      <w:sz w:val="24"/>
      <w:szCs w:val="24"/>
    </w:rPr>
  </w:style>
  <w:style w:type="character" w:customStyle="1" w:styleId="WW8Num38z0">
    <w:name w:val="WW8Num38z0"/>
    <w:rsid w:val="00911D3B"/>
    <w:rPr>
      <w:rFonts w:hint="default"/>
      <w:sz w:val="24"/>
      <w:szCs w:val="24"/>
    </w:rPr>
  </w:style>
  <w:style w:type="character" w:customStyle="1" w:styleId="WW8Num39z0">
    <w:name w:val="WW8Num39z0"/>
    <w:rsid w:val="00911D3B"/>
    <w:rPr>
      <w:rFonts w:hint="default"/>
      <w:color w:val="auto"/>
    </w:rPr>
  </w:style>
  <w:style w:type="character" w:customStyle="1" w:styleId="WW8Num40z0">
    <w:name w:val="WW8Num40z0"/>
    <w:rsid w:val="00911D3B"/>
    <w:rPr>
      <w:rFonts w:ascii="Symbol" w:hAnsi="Symbol" w:cs="Symbol" w:hint="default"/>
      <w:sz w:val="24"/>
      <w:szCs w:val="24"/>
    </w:rPr>
  </w:style>
  <w:style w:type="character" w:customStyle="1" w:styleId="WW8Num41z0">
    <w:name w:val="WW8Num41z0"/>
    <w:rsid w:val="00911D3B"/>
    <w:rPr>
      <w:rFonts w:eastAsia="Yu Gothic" w:hint="default"/>
      <w:b/>
      <w:bCs/>
      <w:iCs/>
      <w:sz w:val="24"/>
      <w:szCs w:val="24"/>
      <w:lang w:eastAsia="pl-PL" w:bidi="pl-PL"/>
    </w:rPr>
  </w:style>
  <w:style w:type="character" w:customStyle="1" w:styleId="WW8Num42z0">
    <w:name w:val="WW8Num42z0"/>
    <w:rsid w:val="00911D3B"/>
    <w:rPr>
      <w:rFonts w:ascii="Times New Roman" w:hAnsi="Times New Roman" w:cs="Symbol" w:hint="default"/>
      <w:b/>
      <w:i w:val="0"/>
      <w:iCs w:val="0"/>
      <w:color w:val="000000"/>
      <w:spacing w:val="1"/>
      <w:sz w:val="24"/>
      <w:szCs w:val="24"/>
    </w:rPr>
  </w:style>
  <w:style w:type="character" w:customStyle="1" w:styleId="WW8Num43z0">
    <w:name w:val="WW8Num43z0"/>
    <w:rsid w:val="00911D3B"/>
    <w:rPr>
      <w:rFonts w:hint="default"/>
      <w:b/>
      <w:bCs/>
      <w:sz w:val="24"/>
      <w:szCs w:val="22"/>
      <w:lang w:eastAsia="pl-PL" w:bidi="pl-PL"/>
    </w:rPr>
  </w:style>
  <w:style w:type="character" w:customStyle="1" w:styleId="WW8Num44z0">
    <w:name w:val="WW8Num44z0"/>
    <w:rsid w:val="00911D3B"/>
    <w:rPr>
      <w:rFonts w:hint="default"/>
      <w:b/>
      <w:color w:val="auto"/>
      <w:sz w:val="24"/>
      <w:szCs w:val="24"/>
    </w:rPr>
  </w:style>
  <w:style w:type="character" w:customStyle="1" w:styleId="WW8Num45z0">
    <w:name w:val="WW8Num45z0"/>
    <w:rsid w:val="00911D3B"/>
    <w:rPr>
      <w:rFonts w:hint="default"/>
      <w:sz w:val="24"/>
      <w:szCs w:val="24"/>
    </w:rPr>
  </w:style>
  <w:style w:type="character" w:customStyle="1" w:styleId="WW8Num46z0">
    <w:name w:val="WW8Num46z0"/>
    <w:rsid w:val="00911D3B"/>
    <w:rPr>
      <w:rFonts w:hint="default"/>
      <w:sz w:val="24"/>
      <w:szCs w:val="24"/>
    </w:rPr>
  </w:style>
  <w:style w:type="character" w:customStyle="1" w:styleId="WW8Num46z1">
    <w:name w:val="WW8Num46z1"/>
    <w:rsid w:val="00911D3B"/>
  </w:style>
  <w:style w:type="character" w:customStyle="1" w:styleId="WW8Num46z2">
    <w:name w:val="WW8Num46z2"/>
    <w:rsid w:val="00911D3B"/>
  </w:style>
  <w:style w:type="character" w:customStyle="1" w:styleId="WW8Num46z3">
    <w:name w:val="WW8Num46z3"/>
    <w:rsid w:val="00911D3B"/>
  </w:style>
  <w:style w:type="character" w:customStyle="1" w:styleId="WW8Num46z4">
    <w:name w:val="WW8Num46z4"/>
    <w:rsid w:val="00911D3B"/>
  </w:style>
  <w:style w:type="character" w:customStyle="1" w:styleId="WW8Num46z5">
    <w:name w:val="WW8Num46z5"/>
    <w:rsid w:val="00911D3B"/>
  </w:style>
  <w:style w:type="character" w:customStyle="1" w:styleId="WW8Num46z6">
    <w:name w:val="WW8Num46z6"/>
    <w:rsid w:val="00911D3B"/>
  </w:style>
  <w:style w:type="character" w:customStyle="1" w:styleId="WW8Num46z7">
    <w:name w:val="WW8Num46z7"/>
    <w:rsid w:val="00911D3B"/>
  </w:style>
  <w:style w:type="character" w:customStyle="1" w:styleId="WW8Num46z8">
    <w:name w:val="WW8Num46z8"/>
    <w:rsid w:val="00911D3B"/>
  </w:style>
  <w:style w:type="character" w:customStyle="1" w:styleId="WW8Num1z1">
    <w:name w:val="WW8Num1z1"/>
    <w:rsid w:val="00911D3B"/>
    <w:rPr>
      <w:rFonts w:ascii="Times New Roman" w:eastAsia="SimSun" w:hAnsi="Times New Roman" w:cs="Times New Roman"/>
    </w:rPr>
  </w:style>
  <w:style w:type="character" w:customStyle="1" w:styleId="WW8Num1z3">
    <w:name w:val="WW8Num1z3"/>
    <w:rsid w:val="00911D3B"/>
  </w:style>
  <w:style w:type="character" w:customStyle="1" w:styleId="WW8Num1z4">
    <w:name w:val="WW8Num1z4"/>
    <w:rsid w:val="00911D3B"/>
  </w:style>
  <w:style w:type="character" w:customStyle="1" w:styleId="WW8Num1z5">
    <w:name w:val="WW8Num1z5"/>
    <w:rsid w:val="00911D3B"/>
  </w:style>
  <w:style w:type="character" w:customStyle="1" w:styleId="WW8Num1z6">
    <w:name w:val="WW8Num1z6"/>
    <w:rsid w:val="00911D3B"/>
  </w:style>
  <w:style w:type="character" w:customStyle="1" w:styleId="WW8Num1z7">
    <w:name w:val="WW8Num1z7"/>
    <w:rsid w:val="00911D3B"/>
  </w:style>
  <w:style w:type="character" w:customStyle="1" w:styleId="WW8Num1z8">
    <w:name w:val="WW8Num1z8"/>
    <w:rsid w:val="00911D3B"/>
  </w:style>
  <w:style w:type="character" w:customStyle="1" w:styleId="WW8Num2z1">
    <w:name w:val="WW8Num2z1"/>
    <w:rsid w:val="00911D3B"/>
  </w:style>
  <w:style w:type="character" w:customStyle="1" w:styleId="WW8Num2z2">
    <w:name w:val="WW8Num2z2"/>
    <w:rsid w:val="00911D3B"/>
  </w:style>
  <w:style w:type="character" w:customStyle="1" w:styleId="WW8Num2z3">
    <w:name w:val="WW8Num2z3"/>
    <w:rsid w:val="00911D3B"/>
  </w:style>
  <w:style w:type="character" w:customStyle="1" w:styleId="WW8Num2z4">
    <w:name w:val="WW8Num2z4"/>
    <w:rsid w:val="00911D3B"/>
  </w:style>
  <w:style w:type="character" w:customStyle="1" w:styleId="WW8Num2z5">
    <w:name w:val="WW8Num2z5"/>
    <w:rsid w:val="00911D3B"/>
  </w:style>
  <w:style w:type="character" w:customStyle="1" w:styleId="WW8Num2z6">
    <w:name w:val="WW8Num2z6"/>
    <w:rsid w:val="00911D3B"/>
  </w:style>
  <w:style w:type="character" w:customStyle="1" w:styleId="WW8Num2z7">
    <w:name w:val="WW8Num2z7"/>
    <w:rsid w:val="00911D3B"/>
  </w:style>
  <w:style w:type="character" w:customStyle="1" w:styleId="WW8Num2z8">
    <w:name w:val="WW8Num2z8"/>
    <w:rsid w:val="00911D3B"/>
  </w:style>
  <w:style w:type="character" w:customStyle="1" w:styleId="WW8Num3z1">
    <w:name w:val="WW8Num3z1"/>
    <w:rsid w:val="00911D3B"/>
  </w:style>
  <w:style w:type="character" w:customStyle="1" w:styleId="WW8Num3z2">
    <w:name w:val="WW8Num3z2"/>
    <w:rsid w:val="00911D3B"/>
  </w:style>
  <w:style w:type="character" w:customStyle="1" w:styleId="WW8Num3z3">
    <w:name w:val="WW8Num3z3"/>
    <w:rsid w:val="00911D3B"/>
  </w:style>
  <w:style w:type="character" w:customStyle="1" w:styleId="WW8Num3z4">
    <w:name w:val="WW8Num3z4"/>
    <w:rsid w:val="00911D3B"/>
  </w:style>
  <w:style w:type="character" w:customStyle="1" w:styleId="WW8Num3z5">
    <w:name w:val="WW8Num3z5"/>
    <w:rsid w:val="00911D3B"/>
  </w:style>
  <w:style w:type="character" w:customStyle="1" w:styleId="WW8Num3z6">
    <w:name w:val="WW8Num3z6"/>
    <w:rsid w:val="00911D3B"/>
  </w:style>
  <w:style w:type="character" w:customStyle="1" w:styleId="WW8Num3z7">
    <w:name w:val="WW8Num3z7"/>
    <w:rsid w:val="00911D3B"/>
  </w:style>
  <w:style w:type="character" w:customStyle="1" w:styleId="WW8Num3z8">
    <w:name w:val="WW8Num3z8"/>
    <w:rsid w:val="00911D3B"/>
  </w:style>
  <w:style w:type="character" w:customStyle="1" w:styleId="WW8Num4z1">
    <w:name w:val="WW8Num4z1"/>
    <w:rsid w:val="00911D3B"/>
  </w:style>
  <w:style w:type="character" w:customStyle="1" w:styleId="WW8Num4z2">
    <w:name w:val="WW8Num4z2"/>
    <w:rsid w:val="00911D3B"/>
  </w:style>
  <w:style w:type="character" w:customStyle="1" w:styleId="WW8Num4z3">
    <w:name w:val="WW8Num4z3"/>
    <w:rsid w:val="00911D3B"/>
  </w:style>
  <w:style w:type="character" w:customStyle="1" w:styleId="WW8Num4z4">
    <w:name w:val="WW8Num4z4"/>
    <w:rsid w:val="00911D3B"/>
  </w:style>
  <w:style w:type="character" w:customStyle="1" w:styleId="WW8Num4z5">
    <w:name w:val="WW8Num4z5"/>
    <w:rsid w:val="00911D3B"/>
  </w:style>
  <w:style w:type="character" w:customStyle="1" w:styleId="WW8Num4z6">
    <w:name w:val="WW8Num4z6"/>
    <w:rsid w:val="00911D3B"/>
  </w:style>
  <w:style w:type="character" w:customStyle="1" w:styleId="WW8Num4z7">
    <w:name w:val="WW8Num4z7"/>
    <w:rsid w:val="00911D3B"/>
  </w:style>
  <w:style w:type="character" w:customStyle="1" w:styleId="WW8Num4z8">
    <w:name w:val="WW8Num4z8"/>
    <w:rsid w:val="00911D3B"/>
  </w:style>
  <w:style w:type="character" w:customStyle="1" w:styleId="WW8Num5z1">
    <w:name w:val="WW8Num5z1"/>
    <w:rsid w:val="00911D3B"/>
  </w:style>
  <w:style w:type="character" w:customStyle="1" w:styleId="WW8Num5z2">
    <w:name w:val="WW8Num5z2"/>
    <w:rsid w:val="00911D3B"/>
  </w:style>
  <w:style w:type="character" w:customStyle="1" w:styleId="WW8Num5z3">
    <w:name w:val="WW8Num5z3"/>
    <w:rsid w:val="00911D3B"/>
  </w:style>
  <w:style w:type="character" w:customStyle="1" w:styleId="WW8Num5z4">
    <w:name w:val="WW8Num5z4"/>
    <w:rsid w:val="00911D3B"/>
  </w:style>
  <w:style w:type="character" w:customStyle="1" w:styleId="WW8Num5z5">
    <w:name w:val="WW8Num5z5"/>
    <w:rsid w:val="00911D3B"/>
  </w:style>
  <w:style w:type="character" w:customStyle="1" w:styleId="WW8Num5z6">
    <w:name w:val="WW8Num5z6"/>
    <w:rsid w:val="00911D3B"/>
  </w:style>
  <w:style w:type="character" w:customStyle="1" w:styleId="WW8Num5z7">
    <w:name w:val="WW8Num5z7"/>
    <w:rsid w:val="00911D3B"/>
  </w:style>
  <w:style w:type="character" w:customStyle="1" w:styleId="WW8Num5z8">
    <w:name w:val="WW8Num5z8"/>
    <w:rsid w:val="00911D3B"/>
  </w:style>
  <w:style w:type="character" w:customStyle="1" w:styleId="WW8Num6z1">
    <w:name w:val="WW8Num6z1"/>
    <w:rsid w:val="00911D3B"/>
  </w:style>
  <w:style w:type="character" w:customStyle="1" w:styleId="WW8Num6z2">
    <w:name w:val="WW8Num6z2"/>
    <w:rsid w:val="00911D3B"/>
  </w:style>
  <w:style w:type="character" w:customStyle="1" w:styleId="WW8Num6z3">
    <w:name w:val="WW8Num6z3"/>
    <w:rsid w:val="00911D3B"/>
  </w:style>
  <w:style w:type="character" w:customStyle="1" w:styleId="WW8Num6z4">
    <w:name w:val="WW8Num6z4"/>
    <w:rsid w:val="00911D3B"/>
  </w:style>
  <w:style w:type="character" w:customStyle="1" w:styleId="WW8Num6z5">
    <w:name w:val="WW8Num6z5"/>
    <w:rsid w:val="00911D3B"/>
  </w:style>
  <w:style w:type="character" w:customStyle="1" w:styleId="WW8Num6z6">
    <w:name w:val="WW8Num6z6"/>
    <w:rsid w:val="00911D3B"/>
  </w:style>
  <w:style w:type="character" w:customStyle="1" w:styleId="WW8Num6z7">
    <w:name w:val="WW8Num6z7"/>
    <w:rsid w:val="00911D3B"/>
  </w:style>
  <w:style w:type="character" w:customStyle="1" w:styleId="WW8Num6z8">
    <w:name w:val="WW8Num6z8"/>
    <w:rsid w:val="00911D3B"/>
  </w:style>
  <w:style w:type="character" w:customStyle="1" w:styleId="WW8Num7z1">
    <w:name w:val="WW8Num7z1"/>
    <w:rsid w:val="00911D3B"/>
  </w:style>
  <w:style w:type="character" w:customStyle="1" w:styleId="WW8Num7z2">
    <w:name w:val="WW8Num7z2"/>
    <w:rsid w:val="00911D3B"/>
  </w:style>
  <w:style w:type="character" w:customStyle="1" w:styleId="WW8Num7z3">
    <w:name w:val="WW8Num7z3"/>
    <w:rsid w:val="00911D3B"/>
  </w:style>
  <w:style w:type="character" w:customStyle="1" w:styleId="WW8Num7z4">
    <w:name w:val="WW8Num7z4"/>
    <w:rsid w:val="00911D3B"/>
  </w:style>
  <w:style w:type="character" w:customStyle="1" w:styleId="WW8Num7z5">
    <w:name w:val="WW8Num7z5"/>
    <w:rsid w:val="00911D3B"/>
  </w:style>
  <w:style w:type="character" w:customStyle="1" w:styleId="WW8Num7z6">
    <w:name w:val="WW8Num7z6"/>
    <w:rsid w:val="00911D3B"/>
  </w:style>
  <w:style w:type="character" w:customStyle="1" w:styleId="WW8Num7z7">
    <w:name w:val="WW8Num7z7"/>
    <w:rsid w:val="00911D3B"/>
  </w:style>
  <w:style w:type="character" w:customStyle="1" w:styleId="WW8Num7z8">
    <w:name w:val="WW8Num7z8"/>
    <w:rsid w:val="00911D3B"/>
  </w:style>
  <w:style w:type="character" w:customStyle="1" w:styleId="WW8Num8z1">
    <w:name w:val="WW8Num8z1"/>
    <w:rsid w:val="00911D3B"/>
  </w:style>
  <w:style w:type="character" w:customStyle="1" w:styleId="WW8Num8z2">
    <w:name w:val="WW8Num8z2"/>
    <w:rsid w:val="00911D3B"/>
  </w:style>
  <w:style w:type="character" w:customStyle="1" w:styleId="WW8Num8z3">
    <w:name w:val="WW8Num8z3"/>
    <w:rsid w:val="00911D3B"/>
  </w:style>
  <w:style w:type="character" w:customStyle="1" w:styleId="WW8Num8z4">
    <w:name w:val="WW8Num8z4"/>
    <w:rsid w:val="00911D3B"/>
  </w:style>
  <w:style w:type="character" w:customStyle="1" w:styleId="WW8Num8z5">
    <w:name w:val="WW8Num8z5"/>
    <w:rsid w:val="00911D3B"/>
  </w:style>
  <w:style w:type="character" w:customStyle="1" w:styleId="WW8Num8z6">
    <w:name w:val="WW8Num8z6"/>
    <w:rsid w:val="00911D3B"/>
  </w:style>
  <w:style w:type="character" w:customStyle="1" w:styleId="WW8Num8z7">
    <w:name w:val="WW8Num8z7"/>
    <w:rsid w:val="00911D3B"/>
  </w:style>
  <w:style w:type="character" w:customStyle="1" w:styleId="WW8Num8z8">
    <w:name w:val="WW8Num8z8"/>
    <w:rsid w:val="00911D3B"/>
  </w:style>
  <w:style w:type="character" w:customStyle="1" w:styleId="WW8Num9z1">
    <w:name w:val="WW8Num9z1"/>
    <w:rsid w:val="00911D3B"/>
  </w:style>
  <w:style w:type="character" w:customStyle="1" w:styleId="WW8Num9z2">
    <w:name w:val="WW8Num9z2"/>
    <w:rsid w:val="00911D3B"/>
  </w:style>
  <w:style w:type="character" w:customStyle="1" w:styleId="WW8Num9z3">
    <w:name w:val="WW8Num9z3"/>
    <w:rsid w:val="00911D3B"/>
  </w:style>
  <w:style w:type="character" w:customStyle="1" w:styleId="WW8Num9z4">
    <w:name w:val="WW8Num9z4"/>
    <w:rsid w:val="00911D3B"/>
  </w:style>
  <w:style w:type="character" w:customStyle="1" w:styleId="WW8Num9z5">
    <w:name w:val="WW8Num9z5"/>
    <w:rsid w:val="00911D3B"/>
  </w:style>
  <w:style w:type="character" w:customStyle="1" w:styleId="WW8Num9z6">
    <w:name w:val="WW8Num9z6"/>
    <w:rsid w:val="00911D3B"/>
  </w:style>
  <w:style w:type="character" w:customStyle="1" w:styleId="WW8Num9z7">
    <w:name w:val="WW8Num9z7"/>
    <w:rsid w:val="00911D3B"/>
  </w:style>
  <w:style w:type="character" w:customStyle="1" w:styleId="WW8Num9z8">
    <w:name w:val="WW8Num9z8"/>
    <w:rsid w:val="00911D3B"/>
  </w:style>
  <w:style w:type="character" w:customStyle="1" w:styleId="WW8Num10z1">
    <w:name w:val="WW8Num10z1"/>
    <w:rsid w:val="00911D3B"/>
  </w:style>
  <w:style w:type="character" w:customStyle="1" w:styleId="WW8Num10z2">
    <w:name w:val="WW8Num10z2"/>
    <w:rsid w:val="00911D3B"/>
  </w:style>
  <w:style w:type="character" w:customStyle="1" w:styleId="WW8Num10z3">
    <w:name w:val="WW8Num10z3"/>
    <w:rsid w:val="00911D3B"/>
  </w:style>
  <w:style w:type="character" w:customStyle="1" w:styleId="WW8Num10z4">
    <w:name w:val="WW8Num10z4"/>
    <w:rsid w:val="00911D3B"/>
  </w:style>
  <w:style w:type="character" w:customStyle="1" w:styleId="WW8Num10z5">
    <w:name w:val="WW8Num10z5"/>
    <w:rsid w:val="00911D3B"/>
  </w:style>
  <w:style w:type="character" w:customStyle="1" w:styleId="WW8Num10z6">
    <w:name w:val="WW8Num10z6"/>
    <w:rsid w:val="00911D3B"/>
  </w:style>
  <w:style w:type="character" w:customStyle="1" w:styleId="WW8Num10z7">
    <w:name w:val="WW8Num10z7"/>
    <w:rsid w:val="00911D3B"/>
  </w:style>
  <w:style w:type="character" w:customStyle="1" w:styleId="WW8Num10z8">
    <w:name w:val="WW8Num10z8"/>
    <w:rsid w:val="00911D3B"/>
  </w:style>
  <w:style w:type="character" w:customStyle="1" w:styleId="WW8Num11z1">
    <w:name w:val="WW8Num11z1"/>
    <w:rsid w:val="00911D3B"/>
    <w:rPr>
      <w:rFonts w:ascii="Courier New" w:hAnsi="Courier New" w:cs="Courier New" w:hint="default"/>
    </w:rPr>
  </w:style>
  <w:style w:type="character" w:customStyle="1" w:styleId="WW8Num11z2">
    <w:name w:val="WW8Num11z2"/>
    <w:rsid w:val="00911D3B"/>
    <w:rPr>
      <w:rFonts w:ascii="Wingdings" w:hAnsi="Wingdings" w:cs="Wingdings" w:hint="default"/>
    </w:rPr>
  </w:style>
  <w:style w:type="character" w:customStyle="1" w:styleId="WW8Num12z1">
    <w:name w:val="WW8Num12z1"/>
    <w:rsid w:val="00911D3B"/>
  </w:style>
  <w:style w:type="character" w:customStyle="1" w:styleId="WW8Num12z2">
    <w:name w:val="WW8Num12z2"/>
    <w:rsid w:val="00911D3B"/>
  </w:style>
  <w:style w:type="character" w:customStyle="1" w:styleId="WW8Num12z3">
    <w:name w:val="WW8Num12z3"/>
    <w:rsid w:val="00911D3B"/>
  </w:style>
  <w:style w:type="character" w:customStyle="1" w:styleId="WW8Num12z4">
    <w:name w:val="WW8Num12z4"/>
    <w:rsid w:val="00911D3B"/>
  </w:style>
  <w:style w:type="character" w:customStyle="1" w:styleId="WW8Num12z5">
    <w:name w:val="WW8Num12z5"/>
    <w:rsid w:val="00911D3B"/>
  </w:style>
  <w:style w:type="character" w:customStyle="1" w:styleId="WW8Num12z6">
    <w:name w:val="WW8Num12z6"/>
    <w:rsid w:val="00911D3B"/>
  </w:style>
  <w:style w:type="character" w:customStyle="1" w:styleId="WW8Num12z7">
    <w:name w:val="WW8Num12z7"/>
    <w:rsid w:val="00911D3B"/>
  </w:style>
  <w:style w:type="character" w:customStyle="1" w:styleId="WW8Num12z8">
    <w:name w:val="WW8Num12z8"/>
    <w:rsid w:val="00911D3B"/>
  </w:style>
  <w:style w:type="character" w:customStyle="1" w:styleId="WW8Num13z1">
    <w:name w:val="WW8Num13z1"/>
    <w:rsid w:val="00911D3B"/>
  </w:style>
  <w:style w:type="character" w:customStyle="1" w:styleId="WW8Num13z2">
    <w:name w:val="WW8Num13z2"/>
    <w:rsid w:val="00911D3B"/>
  </w:style>
  <w:style w:type="character" w:customStyle="1" w:styleId="WW8Num13z3">
    <w:name w:val="WW8Num13z3"/>
    <w:rsid w:val="00911D3B"/>
  </w:style>
  <w:style w:type="character" w:customStyle="1" w:styleId="WW8Num13z4">
    <w:name w:val="WW8Num13z4"/>
    <w:rsid w:val="00911D3B"/>
  </w:style>
  <w:style w:type="character" w:customStyle="1" w:styleId="WW8Num13z5">
    <w:name w:val="WW8Num13z5"/>
    <w:rsid w:val="00911D3B"/>
  </w:style>
  <w:style w:type="character" w:customStyle="1" w:styleId="WW8Num13z6">
    <w:name w:val="WW8Num13z6"/>
    <w:rsid w:val="00911D3B"/>
  </w:style>
  <w:style w:type="character" w:customStyle="1" w:styleId="WW8Num13z7">
    <w:name w:val="WW8Num13z7"/>
    <w:rsid w:val="00911D3B"/>
  </w:style>
  <w:style w:type="character" w:customStyle="1" w:styleId="WW8Num13z8">
    <w:name w:val="WW8Num13z8"/>
    <w:rsid w:val="00911D3B"/>
  </w:style>
  <w:style w:type="character" w:customStyle="1" w:styleId="WW8Num14z1">
    <w:name w:val="WW8Num14z1"/>
    <w:rsid w:val="00911D3B"/>
  </w:style>
  <w:style w:type="character" w:customStyle="1" w:styleId="WW8Num14z2">
    <w:name w:val="WW8Num14z2"/>
    <w:rsid w:val="00911D3B"/>
  </w:style>
  <w:style w:type="character" w:customStyle="1" w:styleId="WW8Num14z3">
    <w:name w:val="WW8Num14z3"/>
    <w:rsid w:val="00911D3B"/>
  </w:style>
  <w:style w:type="character" w:customStyle="1" w:styleId="WW8Num14z4">
    <w:name w:val="WW8Num14z4"/>
    <w:rsid w:val="00911D3B"/>
  </w:style>
  <w:style w:type="character" w:customStyle="1" w:styleId="WW8Num14z5">
    <w:name w:val="WW8Num14z5"/>
    <w:rsid w:val="00911D3B"/>
  </w:style>
  <w:style w:type="character" w:customStyle="1" w:styleId="WW8Num14z6">
    <w:name w:val="WW8Num14z6"/>
    <w:rsid w:val="00911D3B"/>
  </w:style>
  <w:style w:type="character" w:customStyle="1" w:styleId="WW8Num14z7">
    <w:name w:val="WW8Num14z7"/>
    <w:rsid w:val="00911D3B"/>
  </w:style>
  <w:style w:type="character" w:customStyle="1" w:styleId="WW8Num14z8">
    <w:name w:val="WW8Num14z8"/>
    <w:rsid w:val="00911D3B"/>
  </w:style>
  <w:style w:type="character" w:customStyle="1" w:styleId="WW8Num15z1">
    <w:name w:val="WW8Num15z1"/>
    <w:rsid w:val="00911D3B"/>
  </w:style>
  <w:style w:type="character" w:customStyle="1" w:styleId="WW8Num15z2">
    <w:name w:val="WW8Num15z2"/>
    <w:rsid w:val="00911D3B"/>
  </w:style>
  <w:style w:type="character" w:customStyle="1" w:styleId="WW8Num15z3">
    <w:name w:val="WW8Num15z3"/>
    <w:rsid w:val="00911D3B"/>
  </w:style>
  <w:style w:type="character" w:customStyle="1" w:styleId="WW8Num15z4">
    <w:name w:val="WW8Num15z4"/>
    <w:rsid w:val="00911D3B"/>
  </w:style>
  <w:style w:type="character" w:customStyle="1" w:styleId="WW8Num15z5">
    <w:name w:val="WW8Num15z5"/>
    <w:rsid w:val="00911D3B"/>
  </w:style>
  <w:style w:type="character" w:customStyle="1" w:styleId="WW8Num15z6">
    <w:name w:val="WW8Num15z6"/>
    <w:rsid w:val="00911D3B"/>
  </w:style>
  <w:style w:type="character" w:customStyle="1" w:styleId="WW8Num15z7">
    <w:name w:val="WW8Num15z7"/>
    <w:rsid w:val="00911D3B"/>
  </w:style>
  <w:style w:type="character" w:customStyle="1" w:styleId="WW8Num15z8">
    <w:name w:val="WW8Num15z8"/>
    <w:rsid w:val="00911D3B"/>
  </w:style>
  <w:style w:type="character" w:customStyle="1" w:styleId="WW8Num16z1">
    <w:name w:val="WW8Num16z1"/>
    <w:rsid w:val="00911D3B"/>
  </w:style>
  <w:style w:type="character" w:customStyle="1" w:styleId="WW8Num16z2">
    <w:name w:val="WW8Num16z2"/>
    <w:rsid w:val="00911D3B"/>
  </w:style>
  <w:style w:type="character" w:customStyle="1" w:styleId="WW8Num16z3">
    <w:name w:val="WW8Num16z3"/>
    <w:rsid w:val="00911D3B"/>
  </w:style>
  <w:style w:type="character" w:customStyle="1" w:styleId="WW8Num16z4">
    <w:name w:val="WW8Num16z4"/>
    <w:rsid w:val="00911D3B"/>
  </w:style>
  <w:style w:type="character" w:customStyle="1" w:styleId="WW8Num16z5">
    <w:name w:val="WW8Num16z5"/>
    <w:rsid w:val="00911D3B"/>
  </w:style>
  <w:style w:type="character" w:customStyle="1" w:styleId="WW8Num16z6">
    <w:name w:val="WW8Num16z6"/>
    <w:rsid w:val="00911D3B"/>
  </w:style>
  <w:style w:type="character" w:customStyle="1" w:styleId="WW8Num16z7">
    <w:name w:val="WW8Num16z7"/>
    <w:rsid w:val="00911D3B"/>
  </w:style>
  <w:style w:type="character" w:customStyle="1" w:styleId="WW8Num16z8">
    <w:name w:val="WW8Num16z8"/>
    <w:rsid w:val="00911D3B"/>
  </w:style>
  <w:style w:type="character" w:customStyle="1" w:styleId="WW8Num17z1">
    <w:name w:val="WW8Num17z1"/>
    <w:rsid w:val="00911D3B"/>
  </w:style>
  <w:style w:type="character" w:customStyle="1" w:styleId="WW8Num17z2">
    <w:name w:val="WW8Num17z2"/>
    <w:rsid w:val="00911D3B"/>
  </w:style>
  <w:style w:type="character" w:customStyle="1" w:styleId="WW8Num17z3">
    <w:name w:val="WW8Num17z3"/>
    <w:rsid w:val="00911D3B"/>
  </w:style>
  <w:style w:type="character" w:customStyle="1" w:styleId="WW8Num17z4">
    <w:name w:val="WW8Num17z4"/>
    <w:rsid w:val="00911D3B"/>
  </w:style>
  <w:style w:type="character" w:customStyle="1" w:styleId="WW8Num17z5">
    <w:name w:val="WW8Num17z5"/>
    <w:rsid w:val="00911D3B"/>
  </w:style>
  <w:style w:type="character" w:customStyle="1" w:styleId="WW8Num17z6">
    <w:name w:val="WW8Num17z6"/>
    <w:rsid w:val="00911D3B"/>
  </w:style>
  <w:style w:type="character" w:customStyle="1" w:styleId="WW8Num17z7">
    <w:name w:val="WW8Num17z7"/>
    <w:rsid w:val="00911D3B"/>
  </w:style>
  <w:style w:type="character" w:customStyle="1" w:styleId="WW8Num17z8">
    <w:name w:val="WW8Num17z8"/>
    <w:rsid w:val="00911D3B"/>
  </w:style>
  <w:style w:type="character" w:customStyle="1" w:styleId="WW8Num18z1">
    <w:name w:val="WW8Num18z1"/>
    <w:rsid w:val="00911D3B"/>
  </w:style>
  <w:style w:type="character" w:customStyle="1" w:styleId="WW8Num18z2">
    <w:name w:val="WW8Num18z2"/>
    <w:rsid w:val="00911D3B"/>
    <w:rPr>
      <w:rFonts w:ascii="Times New Roman" w:eastAsia="Times New Roman" w:hAnsi="Times New Roman" w:cs="Times New Roman"/>
    </w:rPr>
  </w:style>
  <w:style w:type="character" w:customStyle="1" w:styleId="WW8Num18z3">
    <w:name w:val="WW8Num18z3"/>
    <w:rsid w:val="00911D3B"/>
  </w:style>
  <w:style w:type="character" w:customStyle="1" w:styleId="WW8Num18z4">
    <w:name w:val="WW8Num18z4"/>
    <w:rsid w:val="00911D3B"/>
  </w:style>
  <w:style w:type="character" w:customStyle="1" w:styleId="WW8Num18z5">
    <w:name w:val="WW8Num18z5"/>
    <w:rsid w:val="00911D3B"/>
  </w:style>
  <w:style w:type="character" w:customStyle="1" w:styleId="WW8Num18z6">
    <w:name w:val="WW8Num18z6"/>
    <w:rsid w:val="00911D3B"/>
  </w:style>
  <w:style w:type="character" w:customStyle="1" w:styleId="WW8Num18z7">
    <w:name w:val="WW8Num18z7"/>
    <w:rsid w:val="00911D3B"/>
  </w:style>
  <w:style w:type="character" w:customStyle="1" w:styleId="WW8Num18z8">
    <w:name w:val="WW8Num18z8"/>
    <w:rsid w:val="00911D3B"/>
  </w:style>
  <w:style w:type="character" w:customStyle="1" w:styleId="WW8Num19z1">
    <w:name w:val="WW8Num19z1"/>
    <w:rsid w:val="00911D3B"/>
    <w:rPr>
      <w:rFonts w:ascii="Courier New" w:hAnsi="Courier New" w:cs="Courier New" w:hint="default"/>
    </w:rPr>
  </w:style>
  <w:style w:type="character" w:customStyle="1" w:styleId="WW8Num19z2">
    <w:name w:val="WW8Num19z2"/>
    <w:rsid w:val="00911D3B"/>
    <w:rPr>
      <w:rFonts w:ascii="Wingdings" w:hAnsi="Wingdings" w:cs="Wingdings" w:hint="default"/>
    </w:rPr>
  </w:style>
  <w:style w:type="character" w:customStyle="1" w:styleId="WW8Num20z1">
    <w:name w:val="WW8Num20z1"/>
    <w:rsid w:val="00911D3B"/>
  </w:style>
  <w:style w:type="character" w:customStyle="1" w:styleId="WW8Num20z2">
    <w:name w:val="WW8Num20z2"/>
    <w:rsid w:val="00911D3B"/>
  </w:style>
  <w:style w:type="character" w:customStyle="1" w:styleId="WW8Num20z3">
    <w:name w:val="WW8Num20z3"/>
    <w:rsid w:val="00911D3B"/>
  </w:style>
  <w:style w:type="character" w:customStyle="1" w:styleId="WW8Num20z4">
    <w:name w:val="WW8Num20z4"/>
    <w:rsid w:val="00911D3B"/>
  </w:style>
  <w:style w:type="character" w:customStyle="1" w:styleId="WW8Num20z5">
    <w:name w:val="WW8Num20z5"/>
    <w:rsid w:val="00911D3B"/>
  </w:style>
  <w:style w:type="character" w:customStyle="1" w:styleId="WW8Num20z6">
    <w:name w:val="WW8Num20z6"/>
    <w:rsid w:val="00911D3B"/>
  </w:style>
  <w:style w:type="character" w:customStyle="1" w:styleId="WW8Num20z7">
    <w:name w:val="WW8Num20z7"/>
    <w:rsid w:val="00911D3B"/>
  </w:style>
  <w:style w:type="character" w:customStyle="1" w:styleId="WW8Num20z8">
    <w:name w:val="WW8Num20z8"/>
    <w:rsid w:val="00911D3B"/>
  </w:style>
  <w:style w:type="character" w:customStyle="1" w:styleId="WW8Num21z1">
    <w:name w:val="WW8Num21z1"/>
    <w:rsid w:val="00911D3B"/>
  </w:style>
  <w:style w:type="character" w:customStyle="1" w:styleId="WW8Num21z2">
    <w:name w:val="WW8Num21z2"/>
    <w:rsid w:val="00911D3B"/>
  </w:style>
  <w:style w:type="character" w:customStyle="1" w:styleId="WW8Num21z3">
    <w:name w:val="WW8Num21z3"/>
    <w:rsid w:val="00911D3B"/>
  </w:style>
  <w:style w:type="character" w:customStyle="1" w:styleId="WW8Num21z4">
    <w:name w:val="WW8Num21z4"/>
    <w:rsid w:val="00911D3B"/>
  </w:style>
  <w:style w:type="character" w:customStyle="1" w:styleId="WW8Num21z5">
    <w:name w:val="WW8Num21z5"/>
    <w:rsid w:val="00911D3B"/>
  </w:style>
  <w:style w:type="character" w:customStyle="1" w:styleId="WW8Num21z6">
    <w:name w:val="WW8Num21z6"/>
    <w:rsid w:val="00911D3B"/>
  </w:style>
  <w:style w:type="character" w:customStyle="1" w:styleId="WW8Num21z7">
    <w:name w:val="WW8Num21z7"/>
    <w:rsid w:val="00911D3B"/>
  </w:style>
  <w:style w:type="character" w:customStyle="1" w:styleId="WW8Num21z8">
    <w:name w:val="WW8Num21z8"/>
    <w:rsid w:val="00911D3B"/>
  </w:style>
  <w:style w:type="character" w:customStyle="1" w:styleId="WW8Num22z1">
    <w:name w:val="WW8Num22z1"/>
    <w:rsid w:val="00911D3B"/>
  </w:style>
  <w:style w:type="character" w:customStyle="1" w:styleId="WW8Num22z2">
    <w:name w:val="WW8Num22z2"/>
    <w:rsid w:val="00911D3B"/>
  </w:style>
  <w:style w:type="character" w:customStyle="1" w:styleId="WW8Num22z3">
    <w:name w:val="WW8Num22z3"/>
    <w:rsid w:val="00911D3B"/>
  </w:style>
  <w:style w:type="character" w:customStyle="1" w:styleId="WW8Num22z4">
    <w:name w:val="WW8Num22z4"/>
    <w:rsid w:val="00911D3B"/>
  </w:style>
  <w:style w:type="character" w:customStyle="1" w:styleId="WW8Num22z5">
    <w:name w:val="WW8Num22z5"/>
    <w:rsid w:val="00911D3B"/>
  </w:style>
  <w:style w:type="character" w:customStyle="1" w:styleId="WW8Num22z6">
    <w:name w:val="WW8Num22z6"/>
    <w:rsid w:val="00911D3B"/>
  </w:style>
  <w:style w:type="character" w:customStyle="1" w:styleId="WW8Num22z7">
    <w:name w:val="WW8Num22z7"/>
    <w:rsid w:val="00911D3B"/>
  </w:style>
  <w:style w:type="character" w:customStyle="1" w:styleId="WW8Num22z8">
    <w:name w:val="WW8Num22z8"/>
    <w:rsid w:val="00911D3B"/>
  </w:style>
  <w:style w:type="character" w:customStyle="1" w:styleId="WW8Num23z1">
    <w:name w:val="WW8Num23z1"/>
    <w:rsid w:val="00911D3B"/>
  </w:style>
  <w:style w:type="character" w:customStyle="1" w:styleId="WW8Num23z2">
    <w:name w:val="WW8Num23z2"/>
    <w:rsid w:val="00911D3B"/>
  </w:style>
  <w:style w:type="character" w:customStyle="1" w:styleId="WW8Num23z3">
    <w:name w:val="WW8Num23z3"/>
    <w:rsid w:val="00911D3B"/>
  </w:style>
  <w:style w:type="character" w:customStyle="1" w:styleId="WW8Num23z4">
    <w:name w:val="WW8Num23z4"/>
    <w:rsid w:val="00911D3B"/>
  </w:style>
  <w:style w:type="character" w:customStyle="1" w:styleId="WW8Num23z5">
    <w:name w:val="WW8Num23z5"/>
    <w:rsid w:val="00911D3B"/>
  </w:style>
  <w:style w:type="character" w:customStyle="1" w:styleId="WW8Num23z6">
    <w:name w:val="WW8Num23z6"/>
    <w:rsid w:val="00911D3B"/>
  </w:style>
  <w:style w:type="character" w:customStyle="1" w:styleId="WW8Num23z7">
    <w:name w:val="WW8Num23z7"/>
    <w:rsid w:val="00911D3B"/>
  </w:style>
  <w:style w:type="character" w:customStyle="1" w:styleId="WW8Num23z8">
    <w:name w:val="WW8Num23z8"/>
    <w:rsid w:val="00911D3B"/>
  </w:style>
  <w:style w:type="character" w:customStyle="1" w:styleId="WW8Num24z1">
    <w:name w:val="WW8Num24z1"/>
    <w:rsid w:val="00911D3B"/>
  </w:style>
  <w:style w:type="character" w:customStyle="1" w:styleId="WW8Num24z2">
    <w:name w:val="WW8Num24z2"/>
    <w:rsid w:val="00911D3B"/>
  </w:style>
  <w:style w:type="character" w:customStyle="1" w:styleId="WW8Num24z3">
    <w:name w:val="WW8Num24z3"/>
    <w:rsid w:val="00911D3B"/>
  </w:style>
  <w:style w:type="character" w:customStyle="1" w:styleId="WW8Num24z4">
    <w:name w:val="WW8Num24z4"/>
    <w:rsid w:val="00911D3B"/>
  </w:style>
  <w:style w:type="character" w:customStyle="1" w:styleId="WW8Num24z5">
    <w:name w:val="WW8Num24z5"/>
    <w:rsid w:val="00911D3B"/>
  </w:style>
  <w:style w:type="character" w:customStyle="1" w:styleId="WW8Num24z6">
    <w:name w:val="WW8Num24z6"/>
    <w:rsid w:val="00911D3B"/>
  </w:style>
  <w:style w:type="character" w:customStyle="1" w:styleId="WW8Num24z7">
    <w:name w:val="WW8Num24z7"/>
    <w:rsid w:val="00911D3B"/>
  </w:style>
  <w:style w:type="character" w:customStyle="1" w:styleId="WW8Num24z8">
    <w:name w:val="WW8Num24z8"/>
    <w:rsid w:val="00911D3B"/>
  </w:style>
  <w:style w:type="character" w:customStyle="1" w:styleId="WW8Num25z1">
    <w:name w:val="WW8Num25z1"/>
    <w:rsid w:val="00911D3B"/>
  </w:style>
  <w:style w:type="character" w:customStyle="1" w:styleId="WW8Num25z2">
    <w:name w:val="WW8Num25z2"/>
    <w:rsid w:val="00911D3B"/>
  </w:style>
  <w:style w:type="character" w:customStyle="1" w:styleId="WW8Num25z3">
    <w:name w:val="WW8Num25z3"/>
    <w:rsid w:val="00911D3B"/>
  </w:style>
  <w:style w:type="character" w:customStyle="1" w:styleId="WW8Num25z4">
    <w:name w:val="WW8Num25z4"/>
    <w:rsid w:val="00911D3B"/>
  </w:style>
  <w:style w:type="character" w:customStyle="1" w:styleId="WW8Num25z5">
    <w:name w:val="WW8Num25z5"/>
    <w:rsid w:val="00911D3B"/>
  </w:style>
  <w:style w:type="character" w:customStyle="1" w:styleId="WW8Num25z6">
    <w:name w:val="WW8Num25z6"/>
    <w:rsid w:val="00911D3B"/>
  </w:style>
  <w:style w:type="character" w:customStyle="1" w:styleId="WW8Num25z7">
    <w:name w:val="WW8Num25z7"/>
    <w:rsid w:val="00911D3B"/>
  </w:style>
  <w:style w:type="character" w:customStyle="1" w:styleId="WW8Num25z8">
    <w:name w:val="WW8Num25z8"/>
    <w:rsid w:val="00911D3B"/>
  </w:style>
  <w:style w:type="character" w:customStyle="1" w:styleId="WW8Num26z1">
    <w:name w:val="WW8Num26z1"/>
    <w:rsid w:val="00911D3B"/>
  </w:style>
  <w:style w:type="character" w:customStyle="1" w:styleId="WW8Num26z2">
    <w:name w:val="WW8Num26z2"/>
    <w:rsid w:val="00911D3B"/>
  </w:style>
  <w:style w:type="character" w:customStyle="1" w:styleId="WW8Num26z3">
    <w:name w:val="WW8Num26z3"/>
    <w:rsid w:val="00911D3B"/>
  </w:style>
  <w:style w:type="character" w:customStyle="1" w:styleId="WW8Num26z4">
    <w:name w:val="WW8Num26z4"/>
    <w:rsid w:val="00911D3B"/>
  </w:style>
  <w:style w:type="character" w:customStyle="1" w:styleId="WW8Num26z5">
    <w:name w:val="WW8Num26z5"/>
    <w:rsid w:val="00911D3B"/>
  </w:style>
  <w:style w:type="character" w:customStyle="1" w:styleId="WW8Num26z6">
    <w:name w:val="WW8Num26z6"/>
    <w:rsid w:val="00911D3B"/>
  </w:style>
  <w:style w:type="character" w:customStyle="1" w:styleId="WW8Num26z7">
    <w:name w:val="WW8Num26z7"/>
    <w:rsid w:val="00911D3B"/>
  </w:style>
  <w:style w:type="character" w:customStyle="1" w:styleId="WW8Num26z8">
    <w:name w:val="WW8Num26z8"/>
    <w:rsid w:val="00911D3B"/>
  </w:style>
  <w:style w:type="character" w:customStyle="1" w:styleId="WW8Num27z1">
    <w:name w:val="WW8Num27z1"/>
    <w:rsid w:val="00911D3B"/>
  </w:style>
  <w:style w:type="character" w:customStyle="1" w:styleId="WW8Num27z2">
    <w:name w:val="WW8Num27z2"/>
    <w:rsid w:val="00911D3B"/>
  </w:style>
  <w:style w:type="character" w:customStyle="1" w:styleId="WW8Num27z3">
    <w:name w:val="WW8Num27z3"/>
    <w:rsid w:val="00911D3B"/>
  </w:style>
  <w:style w:type="character" w:customStyle="1" w:styleId="WW8Num27z4">
    <w:name w:val="WW8Num27z4"/>
    <w:rsid w:val="00911D3B"/>
  </w:style>
  <w:style w:type="character" w:customStyle="1" w:styleId="WW8Num27z5">
    <w:name w:val="WW8Num27z5"/>
    <w:rsid w:val="00911D3B"/>
  </w:style>
  <w:style w:type="character" w:customStyle="1" w:styleId="WW8Num27z6">
    <w:name w:val="WW8Num27z6"/>
    <w:rsid w:val="00911D3B"/>
  </w:style>
  <w:style w:type="character" w:customStyle="1" w:styleId="WW8Num27z7">
    <w:name w:val="WW8Num27z7"/>
    <w:rsid w:val="00911D3B"/>
  </w:style>
  <w:style w:type="character" w:customStyle="1" w:styleId="WW8Num27z8">
    <w:name w:val="WW8Num27z8"/>
    <w:rsid w:val="00911D3B"/>
  </w:style>
  <w:style w:type="character" w:customStyle="1" w:styleId="WW8Num28z1">
    <w:name w:val="WW8Num28z1"/>
    <w:rsid w:val="00911D3B"/>
  </w:style>
  <w:style w:type="character" w:customStyle="1" w:styleId="WW8Num28z2">
    <w:name w:val="WW8Num28z2"/>
    <w:rsid w:val="00911D3B"/>
  </w:style>
  <w:style w:type="character" w:customStyle="1" w:styleId="WW8Num28z3">
    <w:name w:val="WW8Num28z3"/>
    <w:rsid w:val="00911D3B"/>
  </w:style>
  <w:style w:type="character" w:customStyle="1" w:styleId="WW8Num28z4">
    <w:name w:val="WW8Num28z4"/>
    <w:rsid w:val="00911D3B"/>
  </w:style>
  <w:style w:type="character" w:customStyle="1" w:styleId="WW8Num28z5">
    <w:name w:val="WW8Num28z5"/>
    <w:rsid w:val="00911D3B"/>
  </w:style>
  <w:style w:type="character" w:customStyle="1" w:styleId="WW8Num28z6">
    <w:name w:val="WW8Num28z6"/>
    <w:rsid w:val="00911D3B"/>
  </w:style>
  <w:style w:type="character" w:customStyle="1" w:styleId="WW8Num28z7">
    <w:name w:val="WW8Num28z7"/>
    <w:rsid w:val="00911D3B"/>
  </w:style>
  <w:style w:type="character" w:customStyle="1" w:styleId="WW8Num28z8">
    <w:name w:val="WW8Num28z8"/>
    <w:rsid w:val="00911D3B"/>
  </w:style>
  <w:style w:type="character" w:customStyle="1" w:styleId="WW8Num29z1">
    <w:name w:val="WW8Num29z1"/>
    <w:rsid w:val="00911D3B"/>
  </w:style>
  <w:style w:type="character" w:customStyle="1" w:styleId="WW8Num29z2">
    <w:name w:val="WW8Num29z2"/>
    <w:rsid w:val="00911D3B"/>
  </w:style>
  <w:style w:type="character" w:customStyle="1" w:styleId="WW8Num29z3">
    <w:name w:val="WW8Num29z3"/>
    <w:rsid w:val="00911D3B"/>
  </w:style>
  <w:style w:type="character" w:customStyle="1" w:styleId="WW8Num29z4">
    <w:name w:val="WW8Num29z4"/>
    <w:rsid w:val="00911D3B"/>
  </w:style>
  <w:style w:type="character" w:customStyle="1" w:styleId="WW8Num29z5">
    <w:name w:val="WW8Num29z5"/>
    <w:rsid w:val="00911D3B"/>
  </w:style>
  <w:style w:type="character" w:customStyle="1" w:styleId="WW8Num29z6">
    <w:name w:val="WW8Num29z6"/>
    <w:rsid w:val="00911D3B"/>
  </w:style>
  <w:style w:type="character" w:customStyle="1" w:styleId="WW8Num29z7">
    <w:name w:val="WW8Num29z7"/>
    <w:rsid w:val="00911D3B"/>
  </w:style>
  <w:style w:type="character" w:customStyle="1" w:styleId="WW8Num29z8">
    <w:name w:val="WW8Num29z8"/>
    <w:rsid w:val="00911D3B"/>
  </w:style>
  <w:style w:type="character" w:customStyle="1" w:styleId="WW8Num30z1">
    <w:name w:val="WW8Num30z1"/>
    <w:rsid w:val="00911D3B"/>
  </w:style>
  <w:style w:type="character" w:customStyle="1" w:styleId="WW8Num30z2">
    <w:name w:val="WW8Num30z2"/>
    <w:rsid w:val="00911D3B"/>
  </w:style>
  <w:style w:type="character" w:customStyle="1" w:styleId="WW8Num30z3">
    <w:name w:val="WW8Num30z3"/>
    <w:rsid w:val="00911D3B"/>
  </w:style>
  <w:style w:type="character" w:customStyle="1" w:styleId="WW8Num30z4">
    <w:name w:val="WW8Num30z4"/>
    <w:rsid w:val="00911D3B"/>
  </w:style>
  <w:style w:type="character" w:customStyle="1" w:styleId="WW8Num30z5">
    <w:name w:val="WW8Num30z5"/>
    <w:rsid w:val="00911D3B"/>
  </w:style>
  <w:style w:type="character" w:customStyle="1" w:styleId="WW8Num30z6">
    <w:name w:val="WW8Num30z6"/>
    <w:rsid w:val="00911D3B"/>
  </w:style>
  <w:style w:type="character" w:customStyle="1" w:styleId="WW8Num30z7">
    <w:name w:val="WW8Num30z7"/>
    <w:rsid w:val="00911D3B"/>
  </w:style>
  <w:style w:type="character" w:customStyle="1" w:styleId="WW8Num30z8">
    <w:name w:val="WW8Num30z8"/>
    <w:rsid w:val="00911D3B"/>
  </w:style>
  <w:style w:type="character" w:customStyle="1" w:styleId="WW8Num31z1">
    <w:name w:val="WW8Num31z1"/>
    <w:rsid w:val="00911D3B"/>
    <w:rPr>
      <w:rFonts w:ascii="Courier New" w:hAnsi="Courier New" w:cs="Courier New" w:hint="default"/>
    </w:rPr>
  </w:style>
  <w:style w:type="character" w:customStyle="1" w:styleId="WW8Num31z2">
    <w:name w:val="WW8Num31z2"/>
    <w:rsid w:val="00911D3B"/>
    <w:rPr>
      <w:rFonts w:ascii="Wingdings" w:hAnsi="Wingdings" w:cs="Wingdings" w:hint="default"/>
    </w:rPr>
  </w:style>
  <w:style w:type="character" w:customStyle="1" w:styleId="WW8Num32z1">
    <w:name w:val="WW8Num32z1"/>
    <w:rsid w:val="00911D3B"/>
  </w:style>
  <w:style w:type="character" w:customStyle="1" w:styleId="WW8Num32z2">
    <w:name w:val="WW8Num32z2"/>
    <w:rsid w:val="00911D3B"/>
  </w:style>
  <w:style w:type="character" w:customStyle="1" w:styleId="WW8Num32z3">
    <w:name w:val="WW8Num32z3"/>
    <w:rsid w:val="00911D3B"/>
  </w:style>
  <w:style w:type="character" w:customStyle="1" w:styleId="WW8Num32z4">
    <w:name w:val="WW8Num32z4"/>
    <w:rsid w:val="00911D3B"/>
  </w:style>
  <w:style w:type="character" w:customStyle="1" w:styleId="WW8Num32z5">
    <w:name w:val="WW8Num32z5"/>
    <w:rsid w:val="00911D3B"/>
  </w:style>
  <w:style w:type="character" w:customStyle="1" w:styleId="WW8Num32z6">
    <w:name w:val="WW8Num32z6"/>
    <w:rsid w:val="00911D3B"/>
  </w:style>
  <w:style w:type="character" w:customStyle="1" w:styleId="WW8Num32z7">
    <w:name w:val="WW8Num32z7"/>
    <w:rsid w:val="00911D3B"/>
  </w:style>
  <w:style w:type="character" w:customStyle="1" w:styleId="WW8Num32z8">
    <w:name w:val="WW8Num32z8"/>
    <w:rsid w:val="00911D3B"/>
  </w:style>
  <w:style w:type="character" w:customStyle="1" w:styleId="WW8Num33z1">
    <w:name w:val="WW8Num33z1"/>
    <w:rsid w:val="00911D3B"/>
  </w:style>
  <w:style w:type="character" w:customStyle="1" w:styleId="WW8Num33z2">
    <w:name w:val="WW8Num33z2"/>
    <w:rsid w:val="00911D3B"/>
  </w:style>
  <w:style w:type="character" w:customStyle="1" w:styleId="WW8Num33z3">
    <w:name w:val="WW8Num33z3"/>
    <w:rsid w:val="00911D3B"/>
  </w:style>
  <w:style w:type="character" w:customStyle="1" w:styleId="WW8Num33z4">
    <w:name w:val="WW8Num33z4"/>
    <w:rsid w:val="00911D3B"/>
  </w:style>
  <w:style w:type="character" w:customStyle="1" w:styleId="WW8Num33z5">
    <w:name w:val="WW8Num33z5"/>
    <w:rsid w:val="00911D3B"/>
  </w:style>
  <w:style w:type="character" w:customStyle="1" w:styleId="WW8Num33z6">
    <w:name w:val="WW8Num33z6"/>
    <w:rsid w:val="00911D3B"/>
  </w:style>
  <w:style w:type="character" w:customStyle="1" w:styleId="WW8Num33z7">
    <w:name w:val="WW8Num33z7"/>
    <w:rsid w:val="00911D3B"/>
  </w:style>
  <w:style w:type="character" w:customStyle="1" w:styleId="WW8Num33z8">
    <w:name w:val="WW8Num33z8"/>
    <w:rsid w:val="00911D3B"/>
  </w:style>
  <w:style w:type="character" w:customStyle="1" w:styleId="WW8Num34z1">
    <w:name w:val="WW8Num34z1"/>
    <w:rsid w:val="00911D3B"/>
  </w:style>
  <w:style w:type="character" w:customStyle="1" w:styleId="WW8Num34z2">
    <w:name w:val="WW8Num34z2"/>
    <w:rsid w:val="00911D3B"/>
  </w:style>
  <w:style w:type="character" w:customStyle="1" w:styleId="WW8Num34z3">
    <w:name w:val="WW8Num34z3"/>
    <w:rsid w:val="00911D3B"/>
  </w:style>
  <w:style w:type="character" w:customStyle="1" w:styleId="WW8Num34z4">
    <w:name w:val="WW8Num34z4"/>
    <w:rsid w:val="00911D3B"/>
  </w:style>
  <w:style w:type="character" w:customStyle="1" w:styleId="WW8Num34z5">
    <w:name w:val="WW8Num34z5"/>
    <w:rsid w:val="00911D3B"/>
  </w:style>
  <w:style w:type="character" w:customStyle="1" w:styleId="WW8Num34z6">
    <w:name w:val="WW8Num34z6"/>
    <w:rsid w:val="00911D3B"/>
  </w:style>
  <w:style w:type="character" w:customStyle="1" w:styleId="WW8Num34z7">
    <w:name w:val="WW8Num34z7"/>
    <w:rsid w:val="00911D3B"/>
  </w:style>
  <w:style w:type="character" w:customStyle="1" w:styleId="WW8Num34z8">
    <w:name w:val="WW8Num34z8"/>
    <w:rsid w:val="00911D3B"/>
  </w:style>
  <w:style w:type="character" w:customStyle="1" w:styleId="WW8Num35z1">
    <w:name w:val="WW8Num35z1"/>
    <w:rsid w:val="00911D3B"/>
  </w:style>
  <w:style w:type="character" w:customStyle="1" w:styleId="WW8Num35z2">
    <w:name w:val="WW8Num35z2"/>
    <w:rsid w:val="00911D3B"/>
  </w:style>
  <w:style w:type="character" w:customStyle="1" w:styleId="WW8Num35z3">
    <w:name w:val="WW8Num35z3"/>
    <w:rsid w:val="00911D3B"/>
  </w:style>
  <w:style w:type="character" w:customStyle="1" w:styleId="WW8Num35z4">
    <w:name w:val="WW8Num35z4"/>
    <w:rsid w:val="00911D3B"/>
  </w:style>
  <w:style w:type="character" w:customStyle="1" w:styleId="WW8Num35z5">
    <w:name w:val="WW8Num35z5"/>
    <w:rsid w:val="00911D3B"/>
  </w:style>
  <w:style w:type="character" w:customStyle="1" w:styleId="WW8Num35z6">
    <w:name w:val="WW8Num35z6"/>
    <w:rsid w:val="00911D3B"/>
  </w:style>
  <w:style w:type="character" w:customStyle="1" w:styleId="WW8Num35z7">
    <w:name w:val="WW8Num35z7"/>
    <w:rsid w:val="00911D3B"/>
  </w:style>
  <w:style w:type="character" w:customStyle="1" w:styleId="WW8Num35z8">
    <w:name w:val="WW8Num35z8"/>
    <w:rsid w:val="00911D3B"/>
  </w:style>
  <w:style w:type="character" w:customStyle="1" w:styleId="WW8Num36z1">
    <w:name w:val="WW8Num36z1"/>
    <w:rsid w:val="00911D3B"/>
  </w:style>
  <w:style w:type="character" w:customStyle="1" w:styleId="WW8Num36z2">
    <w:name w:val="WW8Num36z2"/>
    <w:rsid w:val="00911D3B"/>
  </w:style>
  <w:style w:type="character" w:customStyle="1" w:styleId="WW8Num36z3">
    <w:name w:val="WW8Num36z3"/>
    <w:rsid w:val="00911D3B"/>
  </w:style>
  <w:style w:type="character" w:customStyle="1" w:styleId="WW8Num36z4">
    <w:name w:val="WW8Num36z4"/>
    <w:rsid w:val="00911D3B"/>
  </w:style>
  <w:style w:type="character" w:customStyle="1" w:styleId="WW8Num36z5">
    <w:name w:val="WW8Num36z5"/>
    <w:rsid w:val="00911D3B"/>
  </w:style>
  <w:style w:type="character" w:customStyle="1" w:styleId="WW8Num36z6">
    <w:name w:val="WW8Num36z6"/>
    <w:rsid w:val="00911D3B"/>
  </w:style>
  <w:style w:type="character" w:customStyle="1" w:styleId="WW8Num36z7">
    <w:name w:val="WW8Num36z7"/>
    <w:rsid w:val="00911D3B"/>
  </w:style>
  <w:style w:type="character" w:customStyle="1" w:styleId="WW8Num36z8">
    <w:name w:val="WW8Num36z8"/>
    <w:rsid w:val="00911D3B"/>
  </w:style>
  <w:style w:type="character" w:customStyle="1" w:styleId="WW8Num37z1">
    <w:name w:val="WW8Num37z1"/>
    <w:rsid w:val="00911D3B"/>
  </w:style>
  <w:style w:type="character" w:customStyle="1" w:styleId="WW8Num37z2">
    <w:name w:val="WW8Num37z2"/>
    <w:rsid w:val="00911D3B"/>
  </w:style>
  <w:style w:type="character" w:customStyle="1" w:styleId="WW8Num37z3">
    <w:name w:val="WW8Num37z3"/>
    <w:rsid w:val="00911D3B"/>
  </w:style>
  <w:style w:type="character" w:customStyle="1" w:styleId="WW8Num37z4">
    <w:name w:val="WW8Num37z4"/>
    <w:rsid w:val="00911D3B"/>
  </w:style>
  <w:style w:type="character" w:customStyle="1" w:styleId="WW8Num37z5">
    <w:name w:val="WW8Num37z5"/>
    <w:rsid w:val="00911D3B"/>
  </w:style>
  <w:style w:type="character" w:customStyle="1" w:styleId="WW8Num37z6">
    <w:name w:val="WW8Num37z6"/>
    <w:rsid w:val="00911D3B"/>
  </w:style>
  <w:style w:type="character" w:customStyle="1" w:styleId="WW8Num37z7">
    <w:name w:val="WW8Num37z7"/>
    <w:rsid w:val="00911D3B"/>
  </w:style>
  <w:style w:type="character" w:customStyle="1" w:styleId="WW8Num37z8">
    <w:name w:val="WW8Num37z8"/>
    <w:rsid w:val="00911D3B"/>
  </w:style>
  <w:style w:type="character" w:customStyle="1" w:styleId="WW8Num38z1">
    <w:name w:val="WW8Num38z1"/>
    <w:rsid w:val="00911D3B"/>
  </w:style>
  <w:style w:type="character" w:customStyle="1" w:styleId="WW8Num38z2">
    <w:name w:val="WW8Num38z2"/>
    <w:rsid w:val="00911D3B"/>
  </w:style>
  <w:style w:type="character" w:customStyle="1" w:styleId="WW8Num38z3">
    <w:name w:val="WW8Num38z3"/>
    <w:rsid w:val="00911D3B"/>
  </w:style>
  <w:style w:type="character" w:customStyle="1" w:styleId="WW8Num38z4">
    <w:name w:val="WW8Num38z4"/>
    <w:rsid w:val="00911D3B"/>
  </w:style>
  <w:style w:type="character" w:customStyle="1" w:styleId="WW8Num38z5">
    <w:name w:val="WW8Num38z5"/>
    <w:rsid w:val="00911D3B"/>
  </w:style>
  <w:style w:type="character" w:customStyle="1" w:styleId="WW8Num38z6">
    <w:name w:val="WW8Num38z6"/>
    <w:rsid w:val="00911D3B"/>
  </w:style>
  <w:style w:type="character" w:customStyle="1" w:styleId="WW8Num38z7">
    <w:name w:val="WW8Num38z7"/>
    <w:rsid w:val="00911D3B"/>
  </w:style>
  <w:style w:type="character" w:customStyle="1" w:styleId="WW8Num38z8">
    <w:name w:val="WW8Num38z8"/>
    <w:rsid w:val="00911D3B"/>
  </w:style>
  <w:style w:type="character" w:customStyle="1" w:styleId="WW8Num39z1">
    <w:name w:val="WW8Num39z1"/>
    <w:rsid w:val="00911D3B"/>
  </w:style>
  <w:style w:type="character" w:customStyle="1" w:styleId="WW8Num39z2">
    <w:name w:val="WW8Num39z2"/>
    <w:rsid w:val="00911D3B"/>
  </w:style>
  <w:style w:type="character" w:customStyle="1" w:styleId="WW8Num39z3">
    <w:name w:val="WW8Num39z3"/>
    <w:rsid w:val="00911D3B"/>
  </w:style>
  <w:style w:type="character" w:customStyle="1" w:styleId="WW8Num39z4">
    <w:name w:val="WW8Num39z4"/>
    <w:rsid w:val="00911D3B"/>
  </w:style>
  <w:style w:type="character" w:customStyle="1" w:styleId="WW8Num39z5">
    <w:name w:val="WW8Num39z5"/>
    <w:rsid w:val="00911D3B"/>
  </w:style>
  <w:style w:type="character" w:customStyle="1" w:styleId="WW8Num39z6">
    <w:name w:val="WW8Num39z6"/>
    <w:rsid w:val="00911D3B"/>
  </w:style>
  <w:style w:type="character" w:customStyle="1" w:styleId="WW8Num39z7">
    <w:name w:val="WW8Num39z7"/>
    <w:rsid w:val="00911D3B"/>
  </w:style>
  <w:style w:type="character" w:customStyle="1" w:styleId="WW8Num39z8">
    <w:name w:val="WW8Num39z8"/>
    <w:rsid w:val="00911D3B"/>
  </w:style>
  <w:style w:type="character" w:customStyle="1" w:styleId="WW8Num40z1">
    <w:name w:val="WW8Num40z1"/>
    <w:rsid w:val="00911D3B"/>
    <w:rPr>
      <w:rFonts w:ascii="Courier New" w:hAnsi="Courier New" w:cs="Courier New" w:hint="default"/>
    </w:rPr>
  </w:style>
  <w:style w:type="character" w:customStyle="1" w:styleId="WW8Num40z2">
    <w:name w:val="WW8Num40z2"/>
    <w:rsid w:val="00911D3B"/>
    <w:rPr>
      <w:rFonts w:ascii="Wingdings" w:hAnsi="Wingdings" w:cs="Wingdings" w:hint="default"/>
    </w:rPr>
  </w:style>
  <w:style w:type="character" w:customStyle="1" w:styleId="WW8Num41z1">
    <w:name w:val="WW8Num41z1"/>
    <w:rsid w:val="00911D3B"/>
  </w:style>
  <w:style w:type="character" w:customStyle="1" w:styleId="WW8Num41z2">
    <w:name w:val="WW8Num41z2"/>
    <w:rsid w:val="00911D3B"/>
  </w:style>
  <w:style w:type="character" w:customStyle="1" w:styleId="WW8Num41z3">
    <w:name w:val="WW8Num41z3"/>
    <w:rsid w:val="00911D3B"/>
  </w:style>
  <w:style w:type="character" w:customStyle="1" w:styleId="WW8Num41z4">
    <w:name w:val="WW8Num41z4"/>
    <w:rsid w:val="00911D3B"/>
  </w:style>
  <w:style w:type="character" w:customStyle="1" w:styleId="WW8Num41z5">
    <w:name w:val="WW8Num41z5"/>
    <w:rsid w:val="00911D3B"/>
  </w:style>
  <w:style w:type="character" w:customStyle="1" w:styleId="WW8Num41z6">
    <w:name w:val="WW8Num41z6"/>
    <w:rsid w:val="00911D3B"/>
  </w:style>
  <w:style w:type="character" w:customStyle="1" w:styleId="WW8Num41z7">
    <w:name w:val="WW8Num41z7"/>
    <w:rsid w:val="00911D3B"/>
  </w:style>
  <w:style w:type="character" w:customStyle="1" w:styleId="WW8Num41z8">
    <w:name w:val="WW8Num41z8"/>
    <w:rsid w:val="00911D3B"/>
  </w:style>
  <w:style w:type="character" w:customStyle="1" w:styleId="WW8Num42z1">
    <w:name w:val="WW8Num42z1"/>
    <w:rsid w:val="00911D3B"/>
    <w:rPr>
      <w:rFonts w:ascii="Courier New" w:hAnsi="Courier New" w:cs="Courier New" w:hint="default"/>
    </w:rPr>
  </w:style>
  <w:style w:type="character" w:customStyle="1" w:styleId="WW8Num42z2">
    <w:name w:val="WW8Num42z2"/>
    <w:rsid w:val="00911D3B"/>
    <w:rPr>
      <w:rFonts w:ascii="Wingdings" w:hAnsi="Wingdings" w:cs="Wingdings" w:hint="default"/>
    </w:rPr>
  </w:style>
  <w:style w:type="character" w:customStyle="1" w:styleId="WW8Num43z1">
    <w:name w:val="WW8Num43z1"/>
    <w:rsid w:val="00911D3B"/>
  </w:style>
  <w:style w:type="character" w:customStyle="1" w:styleId="WW8Num43z2">
    <w:name w:val="WW8Num43z2"/>
    <w:rsid w:val="00911D3B"/>
  </w:style>
  <w:style w:type="character" w:customStyle="1" w:styleId="WW8Num43z3">
    <w:name w:val="WW8Num43z3"/>
    <w:rsid w:val="00911D3B"/>
  </w:style>
  <w:style w:type="character" w:customStyle="1" w:styleId="WW8Num43z4">
    <w:name w:val="WW8Num43z4"/>
    <w:rsid w:val="00911D3B"/>
  </w:style>
  <w:style w:type="character" w:customStyle="1" w:styleId="WW8Num43z5">
    <w:name w:val="WW8Num43z5"/>
    <w:rsid w:val="00911D3B"/>
  </w:style>
  <w:style w:type="character" w:customStyle="1" w:styleId="WW8Num43z6">
    <w:name w:val="WW8Num43z6"/>
    <w:rsid w:val="00911D3B"/>
  </w:style>
  <w:style w:type="character" w:customStyle="1" w:styleId="WW8Num43z7">
    <w:name w:val="WW8Num43z7"/>
    <w:rsid w:val="00911D3B"/>
  </w:style>
  <w:style w:type="character" w:customStyle="1" w:styleId="WW8Num43z8">
    <w:name w:val="WW8Num43z8"/>
    <w:rsid w:val="00911D3B"/>
  </w:style>
  <w:style w:type="character" w:customStyle="1" w:styleId="WW8Num44z1">
    <w:name w:val="WW8Num44z1"/>
    <w:rsid w:val="00911D3B"/>
  </w:style>
  <w:style w:type="character" w:customStyle="1" w:styleId="WW8Num44z2">
    <w:name w:val="WW8Num44z2"/>
    <w:rsid w:val="00911D3B"/>
  </w:style>
  <w:style w:type="character" w:customStyle="1" w:styleId="WW8Num44z3">
    <w:name w:val="WW8Num44z3"/>
    <w:rsid w:val="00911D3B"/>
  </w:style>
  <w:style w:type="character" w:customStyle="1" w:styleId="WW8Num44z4">
    <w:name w:val="WW8Num44z4"/>
    <w:rsid w:val="00911D3B"/>
  </w:style>
  <w:style w:type="character" w:customStyle="1" w:styleId="WW8Num44z5">
    <w:name w:val="WW8Num44z5"/>
    <w:rsid w:val="00911D3B"/>
  </w:style>
  <w:style w:type="character" w:customStyle="1" w:styleId="WW8Num44z6">
    <w:name w:val="WW8Num44z6"/>
    <w:rsid w:val="00911D3B"/>
  </w:style>
  <w:style w:type="character" w:customStyle="1" w:styleId="WW8Num44z7">
    <w:name w:val="WW8Num44z7"/>
    <w:rsid w:val="00911D3B"/>
  </w:style>
  <w:style w:type="character" w:customStyle="1" w:styleId="WW8Num44z8">
    <w:name w:val="WW8Num44z8"/>
    <w:rsid w:val="00911D3B"/>
  </w:style>
  <w:style w:type="character" w:customStyle="1" w:styleId="WW8Num45z1">
    <w:name w:val="WW8Num45z1"/>
    <w:rsid w:val="00911D3B"/>
  </w:style>
  <w:style w:type="character" w:customStyle="1" w:styleId="WW8Num45z2">
    <w:name w:val="WW8Num45z2"/>
    <w:rsid w:val="00911D3B"/>
  </w:style>
  <w:style w:type="character" w:customStyle="1" w:styleId="WW8Num45z3">
    <w:name w:val="WW8Num45z3"/>
    <w:rsid w:val="00911D3B"/>
  </w:style>
  <w:style w:type="character" w:customStyle="1" w:styleId="WW8Num45z4">
    <w:name w:val="WW8Num45z4"/>
    <w:rsid w:val="00911D3B"/>
  </w:style>
  <w:style w:type="character" w:customStyle="1" w:styleId="WW8Num45z5">
    <w:name w:val="WW8Num45z5"/>
    <w:rsid w:val="00911D3B"/>
  </w:style>
  <w:style w:type="character" w:customStyle="1" w:styleId="WW8Num45z6">
    <w:name w:val="WW8Num45z6"/>
    <w:rsid w:val="00911D3B"/>
  </w:style>
  <w:style w:type="character" w:customStyle="1" w:styleId="WW8Num45z7">
    <w:name w:val="WW8Num45z7"/>
    <w:rsid w:val="00911D3B"/>
  </w:style>
  <w:style w:type="character" w:customStyle="1" w:styleId="WW8Num45z8">
    <w:name w:val="WW8Num45z8"/>
    <w:rsid w:val="00911D3B"/>
  </w:style>
  <w:style w:type="character" w:customStyle="1" w:styleId="WW8Num47z0">
    <w:name w:val="WW8Num47z0"/>
    <w:rsid w:val="00911D3B"/>
    <w:rPr>
      <w:rFonts w:eastAsia="Arial" w:hint="default"/>
      <w:spacing w:val="-2"/>
      <w:sz w:val="24"/>
      <w:szCs w:val="24"/>
    </w:rPr>
  </w:style>
  <w:style w:type="character" w:customStyle="1" w:styleId="WW8Num47z1">
    <w:name w:val="WW8Num47z1"/>
    <w:rsid w:val="00911D3B"/>
  </w:style>
  <w:style w:type="character" w:customStyle="1" w:styleId="WW8Num47z2">
    <w:name w:val="WW8Num47z2"/>
    <w:rsid w:val="00911D3B"/>
  </w:style>
  <w:style w:type="character" w:customStyle="1" w:styleId="WW8Num47z3">
    <w:name w:val="WW8Num47z3"/>
    <w:rsid w:val="00911D3B"/>
  </w:style>
  <w:style w:type="character" w:customStyle="1" w:styleId="WW8Num47z4">
    <w:name w:val="WW8Num47z4"/>
    <w:rsid w:val="00911D3B"/>
  </w:style>
  <w:style w:type="character" w:customStyle="1" w:styleId="WW8Num47z5">
    <w:name w:val="WW8Num47z5"/>
    <w:rsid w:val="00911D3B"/>
  </w:style>
  <w:style w:type="character" w:customStyle="1" w:styleId="WW8Num47z6">
    <w:name w:val="WW8Num47z6"/>
    <w:rsid w:val="00911D3B"/>
  </w:style>
  <w:style w:type="character" w:customStyle="1" w:styleId="WW8Num47z7">
    <w:name w:val="WW8Num47z7"/>
    <w:rsid w:val="00911D3B"/>
  </w:style>
  <w:style w:type="character" w:customStyle="1" w:styleId="WW8Num47z8">
    <w:name w:val="WW8Num47z8"/>
    <w:rsid w:val="00911D3B"/>
  </w:style>
  <w:style w:type="character" w:customStyle="1" w:styleId="Domylnaczcionkaakapitu1">
    <w:name w:val="Domyślna czcionka akapitu1"/>
    <w:rsid w:val="00911D3B"/>
  </w:style>
  <w:style w:type="character" w:customStyle="1" w:styleId="Odwoaniedokomentarza1">
    <w:name w:val="Odwołanie do komentarza1"/>
    <w:rsid w:val="00911D3B"/>
    <w:rPr>
      <w:sz w:val="16"/>
      <w:szCs w:val="16"/>
    </w:rPr>
  </w:style>
  <w:style w:type="character" w:customStyle="1" w:styleId="TeksttreciExact">
    <w:name w:val="Tekst treści Exact"/>
    <w:rsid w:val="00911D3B"/>
    <w:rPr>
      <w:rFonts w:ascii="Arial" w:eastAsia="Arial" w:hAnsi="Arial" w:cs="Arial"/>
      <w:b/>
      <w:bCs/>
      <w:i w:val="0"/>
      <w:iCs w:val="0"/>
      <w:caps w:val="0"/>
      <w:smallCaps w:val="0"/>
      <w:strike w:val="0"/>
      <w:dstrike w:val="0"/>
      <w:spacing w:val="4"/>
      <w:sz w:val="16"/>
      <w:szCs w:val="16"/>
      <w:u w:val="none"/>
    </w:rPr>
  </w:style>
  <w:style w:type="character" w:customStyle="1" w:styleId="Podpisobrazu">
    <w:name w:val="Podpis obrazu_"/>
    <w:rsid w:val="00911D3B"/>
    <w:rPr>
      <w:rFonts w:ascii="Arial" w:eastAsia="Arial" w:hAnsi="Arial" w:cs="Arial"/>
      <w:b/>
      <w:bCs/>
      <w:sz w:val="17"/>
      <w:szCs w:val="17"/>
      <w:shd w:val="clear" w:color="auto" w:fill="FFFFFF"/>
    </w:rPr>
  </w:style>
  <w:style w:type="character" w:customStyle="1" w:styleId="Teksttreci">
    <w:name w:val="Tekst treści_"/>
    <w:rsid w:val="00911D3B"/>
    <w:rPr>
      <w:rFonts w:ascii="Arial" w:eastAsia="Arial" w:hAnsi="Arial" w:cs="Arial"/>
      <w:b/>
      <w:bCs/>
      <w:i w:val="0"/>
      <w:iCs w:val="0"/>
      <w:caps w:val="0"/>
      <w:smallCaps w:val="0"/>
      <w:strike w:val="0"/>
      <w:dstrike w:val="0"/>
      <w:sz w:val="17"/>
      <w:szCs w:val="17"/>
      <w:u w:val="none"/>
    </w:rPr>
  </w:style>
  <w:style w:type="character" w:customStyle="1" w:styleId="Teksttreci9ptKursywa">
    <w:name w:val="Tekst treści + 9 pt;Kursywa"/>
    <w:rsid w:val="00911D3B"/>
    <w:rPr>
      <w:rFonts w:ascii="Arial" w:eastAsia="Arial" w:hAnsi="Arial" w:cs="Arial"/>
      <w:b/>
      <w:bCs/>
      <w:i/>
      <w:iCs/>
      <w:caps w:val="0"/>
      <w:smallCaps w:val="0"/>
      <w:strike w:val="0"/>
      <w:dstrike w:val="0"/>
      <w:color w:val="000000"/>
      <w:spacing w:val="0"/>
      <w:w w:val="100"/>
      <w:position w:val="0"/>
      <w:sz w:val="18"/>
      <w:szCs w:val="18"/>
      <w:u w:val="none"/>
      <w:vertAlign w:val="baseline"/>
      <w:lang w:val="pl-PL" w:eastAsia="pl-PL" w:bidi="pl-PL"/>
    </w:rPr>
  </w:style>
  <w:style w:type="character" w:customStyle="1" w:styleId="Nagwek10">
    <w:name w:val="Nagłówek #1_"/>
    <w:rsid w:val="00911D3B"/>
    <w:rPr>
      <w:rFonts w:ascii="Arial" w:eastAsia="Arial" w:hAnsi="Arial" w:cs="Arial"/>
      <w:b/>
      <w:bCs/>
      <w:sz w:val="22"/>
      <w:szCs w:val="22"/>
      <w:shd w:val="clear" w:color="auto" w:fill="FFFFFF"/>
    </w:rPr>
  </w:style>
  <w:style w:type="character" w:customStyle="1" w:styleId="Nagwek185pt">
    <w:name w:val="Nagłówek #1 + 8;5 pt"/>
    <w:rsid w:val="00911D3B"/>
    <w:rPr>
      <w:rFonts w:ascii="Arial" w:eastAsia="Arial" w:hAnsi="Arial" w:cs="Arial"/>
      <w:b/>
      <w:bCs/>
      <w:i w:val="0"/>
      <w:iCs w:val="0"/>
      <w:caps w:val="0"/>
      <w:smallCaps w:val="0"/>
      <w:strike w:val="0"/>
      <w:dstrike w:val="0"/>
      <w:color w:val="000000"/>
      <w:spacing w:val="0"/>
      <w:w w:val="100"/>
      <w:position w:val="0"/>
      <w:sz w:val="17"/>
      <w:szCs w:val="17"/>
      <w:u w:val="none"/>
      <w:vertAlign w:val="baseline"/>
      <w:lang w:val="pl-PL" w:eastAsia="pl-PL" w:bidi="pl-PL"/>
    </w:rPr>
  </w:style>
  <w:style w:type="character" w:customStyle="1" w:styleId="Nagwek1Bezpogrubienia">
    <w:name w:val="Nagłówek #1 + Bez pogrubienia"/>
    <w:rsid w:val="00911D3B"/>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Teksttreci0">
    <w:name w:val="Tekst treści"/>
    <w:rsid w:val="00911D3B"/>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Spistreci">
    <w:name w:val="Spis treści_"/>
    <w:rsid w:val="00911D3B"/>
    <w:rPr>
      <w:rFonts w:ascii="Arial" w:eastAsia="Arial" w:hAnsi="Arial" w:cs="Arial"/>
      <w:b/>
      <w:bCs/>
      <w:i w:val="0"/>
      <w:iCs w:val="0"/>
      <w:caps w:val="0"/>
      <w:smallCaps w:val="0"/>
      <w:strike w:val="0"/>
      <w:dstrike w:val="0"/>
      <w:sz w:val="17"/>
      <w:szCs w:val="17"/>
      <w:u w:val="none"/>
    </w:rPr>
  </w:style>
  <w:style w:type="character" w:customStyle="1" w:styleId="Spistreci0">
    <w:name w:val="Spis treści"/>
    <w:rsid w:val="00911D3B"/>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Teksttreci11ptBezpogrubienia">
    <w:name w:val="Tekst treści + 11 pt;Bez pogrubienia"/>
    <w:rsid w:val="00911D3B"/>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Nagwek20">
    <w:name w:val="Nagłówek #2_"/>
    <w:rsid w:val="00911D3B"/>
    <w:rPr>
      <w:rFonts w:ascii="Arial" w:eastAsia="Arial" w:hAnsi="Arial" w:cs="Arial"/>
      <w:b/>
      <w:bCs/>
      <w:sz w:val="17"/>
      <w:szCs w:val="17"/>
      <w:shd w:val="clear" w:color="auto" w:fill="FFFFFF"/>
    </w:rPr>
  </w:style>
  <w:style w:type="character" w:styleId="Pogrubienie">
    <w:name w:val="Strong"/>
    <w:qFormat/>
    <w:rsid w:val="00911D3B"/>
    <w:rPr>
      <w:rFonts w:cs="Times New Roman"/>
      <w:b/>
      <w:bCs/>
    </w:rPr>
  </w:style>
  <w:style w:type="paragraph" w:customStyle="1" w:styleId="Nagwek11">
    <w:name w:val="Nagłówek1"/>
    <w:basedOn w:val="Normalny"/>
    <w:next w:val="Tekstpodstawowy"/>
    <w:rsid w:val="00911D3B"/>
    <w:pPr>
      <w:keepNext/>
      <w:suppressAutoHyphens/>
      <w:spacing w:before="240" w:after="120" w:line="240" w:lineRule="auto"/>
    </w:pPr>
    <w:rPr>
      <w:rFonts w:ascii="Arial" w:eastAsia="Microsoft YaHei" w:hAnsi="Arial" w:cs="Lucida Sans"/>
      <w:sz w:val="28"/>
      <w:szCs w:val="28"/>
      <w:lang w:eastAsia="ar-SA"/>
    </w:rPr>
  </w:style>
  <w:style w:type="paragraph" w:customStyle="1" w:styleId="Podpis1">
    <w:name w:val="Podpis1"/>
    <w:basedOn w:val="Normalny"/>
    <w:rsid w:val="00911D3B"/>
    <w:pPr>
      <w:suppressLineNumbers/>
      <w:suppressAutoHyphens/>
      <w:spacing w:before="120" w:after="120" w:line="240" w:lineRule="auto"/>
    </w:pPr>
    <w:rPr>
      <w:rFonts w:ascii="Times New Roman" w:eastAsia="SimSun" w:hAnsi="Times New Roman" w:cs="Lucida Sans"/>
      <w:i/>
      <w:iCs/>
      <w:sz w:val="24"/>
      <w:szCs w:val="24"/>
      <w:lang w:eastAsia="ar-SA"/>
    </w:rPr>
  </w:style>
  <w:style w:type="paragraph" w:customStyle="1" w:styleId="Tekstkomentarza1">
    <w:name w:val="Tekst komentarza1"/>
    <w:basedOn w:val="Normalny"/>
    <w:rsid w:val="00911D3B"/>
    <w:pPr>
      <w:suppressAutoHyphens/>
      <w:spacing w:after="0" w:line="240" w:lineRule="auto"/>
    </w:pPr>
    <w:rPr>
      <w:rFonts w:ascii="Times New Roman" w:eastAsia="SimSun" w:hAnsi="Times New Roman" w:cs="Times New Roman"/>
      <w:sz w:val="20"/>
      <w:szCs w:val="20"/>
      <w:lang w:eastAsia="ar-SA"/>
    </w:rPr>
  </w:style>
  <w:style w:type="paragraph" w:styleId="Tekstkomentarza">
    <w:name w:val="annotation text"/>
    <w:basedOn w:val="Normalny"/>
    <w:link w:val="TekstkomentarzaZnak"/>
    <w:uiPriority w:val="99"/>
    <w:unhideWhenUsed/>
    <w:rsid w:val="00911D3B"/>
    <w:pPr>
      <w:suppressAutoHyphens/>
      <w:spacing w:after="0" w:line="240" w:lineRule="auto"/>
    </w:pPr>
    <w:rPr>
      <w:rFonts w:ascii="Times New Roman" w:eastAsia="SimSu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rsid w:val="00911D3B"/>
    <w:rPr>
      <w:rFonts w:ascii="Times New Roman" w:eastAsia="SimSun" w:hAnsi="Times New Roman" w:cs="Times New Roman"/>
      <w:sz w:val="20"/>
      <w:szCs w:val="20"/>
      <w:lang w:val="x-none" w:eastAsia="ar-SA"/>
    </w:rPr>
  </w:style>
  <w:style w:type="paragraph" w:styleId="Tematkomentarza">
    <w:name w:val="annotation subject"/>
    <w:basedOn w:val="Tekstkomentarza1"/>
    <w:next w:val="Tekstkomentarza1"/>
    <w:link w:val="TematkomentarzaZnak"/>
    <w:rsid w:val="00911D3B"/>
    <w:rPr>
      <w:b/>
      <w:bCs/>
      <w:lang w:val="x-none"/>
    </w:rPr>
  </w:style>
  <w:style w:type="character" w:customStyle="1" w:styleId="TematkomentarzaZnak">
    <w:name w:val="Temat komentarza Znak"/>
    <w:basedOn w:val="TekstkomentarzaZnak"/>
    <w:link w:val="Tematkomentarza"/>
    <w:rsid w:val="00911D3B"/>
    <w:rPr>
      <w:rFonts w:ascii="Times New Roman" w:eastAsia="SimSun" w:hAnsi="Times New Roman" w:cs="Times New Roman"/>
      <w:b/>
      <w:bCs/>
      <w:sz w:val="20"/>
      <w:szCs w:val="20"/>
      <w:lang w:val="x-none" w:eastAsia="ar-SA"/>
    </w:rPr>
  </w:style>
  <w:style w:type="paragraph" w:styleId="Bezodstpw">
    <w:name w:val="No Spacing"/>
    <w:uiPriority w:val="1"/>
    <w:qFormat/>
    <w:rsid w:val="00911D3B"/>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911D3B"/>
    <w:pPr>
      <w:suppressAutoHyphens/>
      <w:spacing w:after="0" w:line="240" w:lineRule="auto"/>
      <w:ind w:left="720"/>
    </w:pPr>
    <w:rPr>
      <w:rFonts w:ascii="Arial" w:eastAsia="Times New Roman" w:hAnsi="Arial" w:cs="Arial"/>
      <w:sz w:val="24"/>
      <w:szCs w:val="24"/>
      <w:lang w:eastAsia="ar-SA"/>
    </w:rPr>
  </w:style>
  <w:style w:type="paragraph" w:customStyle="1" w:styleId="Podpisobrazu0">
    <w:name w:val="Podpis obrazu"/>
    <w:basedOn w:val="Normalny"/>
    <w:rsid w:val="00911D3B"/>
    <w:pPr>
      <w:widowControl w:val="0"/>
      <w:shd w:val="clear" w:color="auto" w:fill="FFFFFF"/>
      <w:suppressAutoHyphens/>
      <w:spacing w:after="0" w:line="0" w:lineRule="atLeast"/>
    </w:pPr>
    <w:rPr>
      <w:rFonts w:ascii="Arial" w:eastAsia="Arial" w:hAnsi="Arial" w:cs="Arial"/>
      <w:b/>
      <w:bCs/>
      <w:sz w:val="17"/>
      <w:szCs w:val="17"/>
      <w:lang w:eastAsia="ar-SA"/>
    </w:rPr>
  </w:style>
  <w:style w:type="paragraph" w:customStyle="1" w:styleId="Nagwek12">
    <w:name w:val="Nagłówek #1"/>
    <w:basedOn w:val="Normalny"/>
    <w:rsid w:val="00911D3B"/>
    <w:pPr>
      <w:widowControl w:val="0"/>
      <w:shd w:val="clear" w:color="auto" w:fill="FFFFFF"/>
      <w:suppressAutoHyphens/>
      <w:spacing w:after="240" w:line="274" w:lineRule="exact"/>
      <w:ind w:hanging="300"/>
    </w:pPr>
    <w:rPr>
      <w:rFonts w:ascii="Arial" w:eastAsia="Arial" w:hAnsi="Arial" w:cs="Arial"/>
      <w:b/>
      <w:bCs/>
      <w:lang w:eastAsia="ar-SA"/>
    </w:rPr>
  </w:style>
  <w:style w:type="paragraph" w:customStyle="1" w:styleId="Nagwek21">
    <w:name w:val="Nagłówek #2"/>
    <w:basedOn w:val="Normalny"/>
    <w:rsid w:val="00911D3B"/>
    <w:pPr>
      <w:widowControl w:val="0"/>
      <w:shd w:val="clear" w:color="auto" w:fill="FFFFFF"/>
      <w:suppressAutoHyphens/>
      <w:spacing w:before="180" w:after="0" w:line="230" w:lineRule="exact"/>
      <w:jc w:val="center"/>
    </w:pPr>
    <w:rPr>
      <w:rFonts w:ascii="Arial" w:eastAsia="Arial" w:hAnsi="Arial" w:cs="Arial"/>
      <w:b/>
      <w:bCs/>
      <w:sz w:val="17"/>
      <w:szCs w:val="17"/>
      <w:lang w:eastAsia="ar-SA"/>
    </w:rPr>
  </w:style>
  <w:style w:type="paragraph" w:customStyle="1" w:styleId="Tekstpodstawowywcity1">
    <w:name w:val="Tekst podstawowy wcięty1"/>
    <w:basedOn w:val="Normalny"/>
    <w:rsid w:val="00911D3B"/>
    <w:pPr>
      <w:suppressAutoHyphens/>
      <w:spacing w:after="0" w:line="240" w:lineRule="auto"/>
      <w:ind w:left="540" w:hanging="540"/>
    </w:pPr>
    <w:rPr>
      <w:rFonts w:ascii="Arial" w:eastAsia="Times New Roman" w:hAnsi="Arial" w:cs="Arial"/>
      <w:sz w:val="24"/>
      <w:szCs w:val="24"/>
      <w:lang w:eastAsia="ar-SA"/>
    </w:rPr>
  </w:style>
  <w:style w:type="paragraph" w:customStyle="1" w:styleId="Akapitzlist2">
    <w:name w:val="Akapit z listą2"/>
    <w:basedOn w:val="Normalny"/>
    <w:rsid w:val="00911D3B"/>
    <w:pPr>
      <w:suppressAutoHyphens/>
      <w:spacing w:after="0" w:line="240" w:lineRule="auto"/>
      <w:ind w:left="708"/>
    </w:pPr>
    <w:rPr>
      <w:rFonts w:ascii="Times New Roman" w:eastAsia="Calibri" w:hAnsi="Times New Roman" w:cs="Times New Roman"/>
      <w:sz w:val="24"/>
      <w:szCs w:val="24"/>
      <w:lang w:eastAsia="ar-SA"/>
    </w:rPr>
  </w:style>
  <w:style w:type="character" w:styleId="Odwoaniedokomentarza">
    <w:name w:val="annotation reference"/>
    <w:uiPriority w:val="99"/>
    <w:semiHidden/>
    <w:unhideWhenUsed/>
    <w:rsid w:val="00911D3B"/>
    <w:rPr>
      <w:sz w:val="16"/>
      <w:szCs w:val="16"/>
    </w:rPr>
  </w:style>
  <w:style w:type="numbering" w:customStyle="1" w:styleId="Bezlisty11">
    <w:name w:val="Bez listy11"/>
    <w:next w:val="Bezlisty"/>
    <w:uiPriority w:val="99"/>
    <w:semiHidden/>
    <w:unhideWhenUsed/>
    <w:rsid w:val="00911D3B"/>
  </w:style>
  <w:style w:type="character" w:customStyle="1" w:styleId="Nierozpoznanawzmianka2">
    <w:name w:val="Nierozpoznana wzmianka2"/>
    <w:uiPriority w:val="99"/>
    <w:semiHidden/>
    <w:unhideWhenUsed/>
    <w:rsid w:val="00911D3B"/>
    <w:rPr>
      <w:color w:val="605E5C"/>
      <w:shd w:val="clear" w:color="auto" w:fill="E1DFDD"/>
    </w:rPr>
  </w:style>
  <w:style w:type="table" w:customStyle="1" w:styleId="Tabela-Siatka1">
    <w:name w:val="Tabela - Siatka1"/>
    <w:basedOn w:val="Standardowy"/>
    <w:next w:val="Tabela-Siatka"/>
    <w:uiPriority w:val="39"/>
    <w:rsid w:val="00911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911D3B"/>
  </w:style>
  <w:style w:type="table" w:customStyle="1" w:styleId="Tabela-Siatka2">
    <w:name w:val="Tabela - Siatka2"/>
    <w:basedOn w:val="Standardowy"/>
    <w:next w:val="Tabela-Siatka"/>
    <w:uiPriority w:val="39"/>
    <w:rsid w:val="00911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911D3B"/>
  </w:style>
  <w:style w:type="table" w:customStyle="1" w:styleId="Tabela-Siatka3">
    <w:name w:val="Tabela - Siatka3"/>
    <w:basedOn w:val="Standardowy"/>
    <w:next w:val="Tabela-Siatka"/>
    <w:uiPriority w:val="39"/>
    <w:rsid w:val="0091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11D3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1D3B"/>
    <w:rPr>
      <w:sz w:val="20"/>
      <w:szCs w:val="20"/>
    </w:rPr>
  </w:style>
  <w:style w:type="character" w:styleId="Odwoanieprzypisudolnego">
    <w:name w:val="footnote reference"/>
    <w:basedOn w:val="Domylnaczcionkaakapitu"/>
    <w:semiHidden/>
    <w:unhideWhenUsed/>
    <w:rsid w:val="00911D3B"/>
    <w:rPr>
      <w:vertAlign w:val="superscript"/>
    </w:rPr>
  </w:style>
  <w:style w:type="numbering" w:customStyle="1" w:styleId="Bezlisty111">
    <w:name w:val="Bez listy111"/>
    <w:next w:val="Bezlisty"/>
    <w:uiPriority w:val="99"/>
    <w:semiHidden/>
    <w:unhideWhenUsed/>
    <w:rsid w:val="00911D3B"/>
  </w:style>
  <w:style w:type="paragraph" w:styleId="Poprawka">
    <w:name w:val="Revision"/>
    <w:hidden/>
    <w:uiPriority w:val="99"/>
    <w:semiHidden/>
    <w:rsid w:val="00D32471"/>
    <w:pPr>
      <w:spacing w:after="0" w:line="240" w:lineRule="auto"/>
    </w:pPr>
  </w:style>
  <w:style w:type="character" w:customStyle="1" w:styleId="size">
    <w:name w:val="size"/>
    <w:basedOn w:val="Domylnaczcionkaakapitu"/>
    <w:rsid w:val="00A55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8585">
      <w:bodyDiv w:val="1"/>
      <w:marLeft w:val="0"/>
      <w:marRight w:val="0"/>
      <w:marTop w:val="0"/>
      <w:marBottom w:val="0"/>
      <w:divBdr>
        <w:top w:val="none" w:sz="0" w:space="0" w:color="auto"/>
        <w:left w:val="none" w:sz="0" w:space="0" w:color="auto"/>
        <w:bottom w:val="none" w:sz="0" w:space="0" w:color="auto"/>
        <w:right w:val="none" w:sz="0" w:space="0" w:color="auto"/>
      </w:divBdr>
    </w:div>
    <w:div w:id="1639073628">
      <w:bodyDiv w:val="1"/>
      <w:marLeft w:val="0"/>
      <w:marRight w:val="0"/>
      <w:marTop w:val="0"/>
      <w:marBottom w:val="0"/>
      <w:divBdr>
        <w:top w:val="none" w:sz="0" w:space="0" w:color="auto"/>
        <w:left w:val="none" w:sz="0" w:space="0" w:color="auto"/>
        <w:bottom w:val="none" w:sz="0" w:space="0" w:color="auto"/>
        <w:right w:val="none" w:sz="0" w:space="0" w:color="auto"/>
      </w:divBdr>
    </w:div>
    <w:div w:id="1826583548">
      <w:bodyDiv w:val="1"/>
      <w:marLeft w:val="0"/>
      <w:marRight w:val="0"/>
      <w:marTop w:val="0"/>
      <w:marBottom w:val="0"/>
      <w:divBdr>
        <w:top w:val="none" w:sz="0" w:space="0" w:color="auto"/>
        <w:left w:val="none" w:sz="0" w:space="0" w:color="auto"/>
        <w:bottom w:val="none" w:sz="0" w:space="0" w:color="auto"/>
        <w:right w:val="none" w:sz="0" w:space="0" w:color="auto"/>
      </w:divBdr>
    </w:div>
    <w:div w:id="1862165919">
      <w:bodyDiv w:val="1"/>
      <w:marLeft w:val="0"/>
      <w:marRight w:val="0"/>
      <w:marTop w:val="0"/>
      <w:marBottom w:val="0"/>
      <w:divBdr>
        <w:top w:val="none" w:sz="0" w:space="0" w:color="auto"/>
        <w:left w:val="none" w:sz="0" w:space="0" w:color="auto"/>
        <w:bottom w:val="none" w:sz="0" w:space="0" w:color="auto"/>
        <w:right w:val="none" w:sz="0" w:space="0" w:color="auto"/>
      </w:divBdr>
    </w:div>
    <w:div w:id="19549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ielczygl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4B0C8-BC4C-4F60-8BE5-92615B6C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12847</Words>
  <Characters>77082</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Kulesza</dc:creator>
  <cp:keywords/>
  <dc:description/>
  <cp:lastModifiedBy>Sekretarz Gminy Kiełczygłów</cp:lastModifiedBy>
  <cp:revision>12</cp:revision>
  <cp:lastPrinted>2023-01-05T08:29:00Z</cp:lastPrinted>
  <dcterms:created xsi:type="dcterms:W3CDTF">2023-01-04T14:09:00Z</dcterms:created>
  <dcterms:modified xsi:type="dcterms:W3CDTF">2023-01-12T12:18:00Z</dcterms:modified>
</cp:coreProperties>
</file>